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46" w:rsidRPr="00DE371D" w:rsidRDefault="00C21C46" w:rsidP="00C21C46">
      <w:pPr>
        <w:spacing w:after="200" w:line="276" w:lineRule="auto"/>
        <w:jc w:val="center"/>
        <w:rPr>
          <w:rFonts w:eastAsiaTheme="minorHAnsi" w:cstheme="minorBidi"/>
          <w:b/>
          <w:color w:val="FF0000"/>
          <w:sz w:val="28"/>
          <w:szCs w:val="28"/>
          <w:lang w:eastAsia="en-US"/>
        </w:rPr>
      </w:pPr>
      <w:r w:rsidRPr="00C21C46">
        <w:rPr>
          <w:rFonts w:eastAsiaTheme="minorHAnsi" w:cstheme="minorBidi"/>
          <w:b/>
          <w:sz w:val="28"/>
          <w:szCs w:val="28"/>
          <w:lang w:eastAsia="en-US"/>
        </w:rPr>
        <w:t>Календарно - тематиче</w:t>
      </w:r>
      <w:r w:rsidR="00D800CF">
        <w:rPr>
          <w:rFonts w:eastAsiaTheme="minorHAnsi" w:cstheme="minorBidi"/>
          <w:b/>
          <w:sz w:val="28"/>
          <w:szCs w:val="28"/>
          <w:lang w:eastAsia="en-US"/>
        </w:rPr>
        <w:t>ское планирование уроков физики</w:t>
      </w:r>
    </w:p>
    <w:p w:rsidR="00C21C46" w:rsidRPr="00C21C46" w:rsidRDefault="00C21C46" w:rsidP="00C21C46">
      <w:pPr>
        <w:spacing w:after="200" w:line="276" w:lineRule="auto"/>
        <w:ind w:right="84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C21C46">
        <w:rPr>
          <w:rFonts w:eastAsiaTheme="minorHAnsi" w:cstheme="minorBidi"/>
          <w:b/>
          <w:sz w:val="28"/>
          <w:szCs w:val="28"/>
          <w:lang w:eastAsia="en-US"/>
        </w:rPr>
        <w:t>в 7 классе  (68 часов в год  – 2 часа  в неделю)</w:t>
      </w:r>
    </w:p>
    <w:tbl>
      <w:tblPr>
        <w:tblW w:w="11516" w:type="dxa"/>
        <w:tblInd w:w="8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5103"/>
        <w:gridCol w:w="2639"/>
        <w:gridCol w:w="2639"/>
      </w:tblGrid>
      <w:tr w:rsidR="00245986" w:rsidRPr="00C21C46" w:rsidTr="00162271">
        <w:trPr>
          <w:trHeight w:val="105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C21C46">
              <w:rPr>
                <w:rFonts w:eastAsiaTheme="minorHAnsi" w:cstheme="minorBid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C21C46">
              <w:rPr>
                <w:rFonts w:eastAsiaTheme="minorHAnsi" w:cstheme="minorBidi"/>
                <w:b/>
                <w:bCs/>
                <w:lang w:eastAsia="en-US"/>
              </w:rPr>
              <w:t>/</w:t>
            </w:r>
            <w:proofErr w:type="spellStart"/>
            <w:r w:rsidRPr="00C21C46">
              <w:rPr>
                <w:rFonts w:eastAsiaTheme="minorHAnsi" w:cstheme="minorBidi"/>
                <w:b/>
                <w:bCs/>
                <w:lang w:eastAsia="en-US"/>
              </w:rPr>
              <w:t>п</w:t>
            </w:r>
            <w:proofErr w:type="spellEnd"/>
            <w:r w:rsidRPr="00C21C46">
              <w:rPr>
                <w:rFonts w:eastAsiaTheme="minorHAnsi" w:cstheme="minorBidi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5986" w:rsidRPr="00C21C46" w:rsidRDefault="00245986" w:rsidP="00C21C4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C21C46">
              <w:t>Тема урока.</w:t>
            </w:r>
          </w:p>
          <w:p w:rsidR="00245986" w:rsidRPr="00C21C46" w:rsidRDefault="00245986" w:rsidP="00C21C4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Дата по плану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Дата по факту</w:t>
            </w:r>
          </w:p>
        </w:tc>
      </w:tr>
      <w:tr w:rsidR="00245986" w:rsidRPr="00C21C46" w:rsidTr="00162271">
        <w:trPr>
          <w:trHeight w:val="18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b/>
                <w:bCs/>
                <w:i/>
                <w:lang w:eastAsia="ar-SA"/>
              </w:rPr>
            </w:pPr>
            <w:r w:rsidRPr="00C21C46">
              <w:rPr>
                <w:rFonts w:eastAsiaTheme="minorHAnsi" w:cstheme="minorBidi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b/>
                <w:bCs/>
                <w:i/>
                <w:lang w:eastAsia="ar-SA"/>
              </w:rPr>
            </w:pPr>
            <w:r>
              <w:rPr>
                <w:rFonts w:eastAsiaTheme="minorHAnsi" w:cstheme="minorBidi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i/>
                <w:lang w:eastAsia="en-US"/>
              </w:rPr>
            </w:pPr>
            <w:r>
              <w:rPr>
                <w:rFonts w:eastAsiaTheme="minorHAnsi" w:cstheme="minorBidi"/>
                <w:b/>
                <w:bCs/>
                <w:i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i/>
                <w:lang w:eastAsia="en-US"/>
              </w:rPr>
            </w:pPr>
            <w:r>
              <w:rPr>
                <w:rFonts w:eastAsiaTheme="minorHAnsi" w:cstheme="minorBidi"/>
                <w:b/>
                <w:bCs/>
                <w:i/>
                <w:lang w:eastAsia="en-US"/>
              </w:rPr>
              <w:t>4</w:t>
            </w:r>
          </w:p>
        </w:tc>
      </w:tr>
      <w:tr w:rsidR="00245986" w:rsidRPr="00C21C46" w:rsidTr="00083CA3">
        <w:trPr>
          <w:trHeight w:val="345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62271" w:rsidRPr="00083CA3" w:rsidRDefault="00245986" w:rsidP="00083CA3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 w:rsidRPr="00083CA3">
              <w:rPr>
                <w:rFonts w:eastAsiaTheme="minorHAnsi" w:cstheme="minorBidi"/>
                <w:b/>
                <w:bCs/>
                <w:lang w:eastAsia="en-US"/>
              </w:rPr>
              <w:t>1четверть</w:t>
            </w:r>
          </w:p>
        </w:tc>
      </w:tr>
      <w:tr w:rsidR="00083CA3" w:rsidRPr="00C21C46" w:rsidTr="00162271">
        <w:trPr>
          <w:trHeight w:val="184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83CA3" w:rsidRDefault="00083CA3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bCs/>
                <w:i/>
                <w:lang w:eastAsia="en-US"/>
              </w:rPr>
            </w:pPr>
            <w:r>
              <w:rPr>
                <w:rFonts w:eastAsiaTheme="minorHAnsi" w:cstheme="minorBidi"/>
                <w:b/>
                <w:bCs/>
                <w:i/>
                <w:lang w:eastAsia="en-US"/>
              </w:rPr>
              <w:t>Введение (4 часа)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1/1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45986" w:rsidRPr="00C21C46" w:rsidRDefault="00245986" w:rsidP="00C21C46">
            <w:pPr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Первичный инструктаж по ТБ.</w:t>
            </w:r>
          </w:p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Что изучает физика. Наблюдения и опыты.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2/2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Физические величины. Погрешность измерений.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3/3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napToGrid w:val="0"/>
              <w:spacing w:line="276" w:lineRule="auto"/>
              <w:rPr>
                <w:rFonts w:eastAsiaTheme="minorHAnsi" w:cstheme="minorBidi"/>
                <w:b/>
                <w:i/>
                <w:lang w:eastAsia="en-US"/>
              </w:rPr>
            </w:pPr>
            <w:r w:rsidRPr="00C21C46">
              <w:rPr>
                <w:rFonts w:eastAsiaTheme="minorHAnsi" w:cstheme="minorBidi"/>
                <w:b/>
                <w:i/>
                <w:lang w:eastAsia="en-US"/>
              </w:rPr>
              <w:t>Лабораторная работа</w:t>
            </w:r>
          </w:p>
          <w:p w:rsidR="00245986" w:rsidRPr="00C21C46" w:rsidRDefault="00245986" w:rsidP="00C21C46">
            <w:pPr>
              <w:snapToGrid w:val="0"/>
              <w:spacing w:line="276" w:lineRule="auto"/>
              <w:rPr>
                <w:rFonts w:eastAsia="Calibri" w:cstheme="minorBidi"/>
                <w:b/>
                <w:i/>
                <w:lang w:eastAsia="ar-SA"/>
              </w:rPr>
            </w:pPr>
            <w:r w:rsidRPr="00C21C46">
              <w:rPr>
                <w:rFonts w:eastAsiaTheme="minorHAnsi" w:cstheme="minorBidi"/>
                <w:b/>
                <w:i/>
                <w:lang w:eastAsia="en-US"/>
              </w:rPr>
              <w:t>№ 1</w:t>
            </w:r>
          </w:p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,,Определение цены деления измерительного прибора».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FE324C"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E9331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4/4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Физика и техника.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083CA3" w:rsidRPr="00C21C46" w:rsidTr="00CD73EC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83CA3" w:rsidRPr="00083CA3" w:rsidRDefault="00083CA3" w:rsidP="00083CA3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083CA3">
              <w:rPr>
                <w:rFonts w:eastAsiaTheme="minorHAnsi" w:cstheme="minorBidi"/>
                <w:b/>
                <w:i/>
                <w:lang w:eastAsia="en-US"/>
              </w:rPr>
              <w:t>Первоначальные сведения о строении вещества (6 часов)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5/1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Строение вещества. Молекулы.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6/2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napToGrid w:val="0"/>
              <w:spacing w:after="200" w:line="276" w:lineRule="auto"/>
              <w:rPr>
                <w:rFonts w:eastAsia="Calibri" w:cstheme="minorBidi"/>
                <w:b/>
                <w:i/>
                <w:lang w:eastAsia="ar-SA"/>
              </w:rPr>
            </w:pPr>
            <w:r w:rsidRPr="00C21C46">
              <w:rPr>
                <w:rFonts w:eastAsiaTheme="minorHAnsi" w:cstheme="minorBidi"/>
                <w:b/>
                <w:i/>
                <w:lang w:eastAsia="en-US"/>
              </w:rPr>
              <w:t xml:space="preserve">Лабораторная </w:t>
            </w:r>
            <w:proofErr w:type="spellStart"/>
            <w:r w:rsidRPr="00C21C46">
              <w:rPr>
                <w:rFonts w:eastAsiaTheme="minorHAnsi" w:cstheme="minorBidi"/>
                <w:b/>
                <w:i/>
                <w:lang w:eastAsia="en-US"/>
              </w:rPr>
              <w:t>работа№</w:t>
            </w:r>
            <w:proofErr w:type="spellEnd"/>
            <w:r w:rsidRPr="00C21C46">
              <w:rPr>
                <w:rFonts w:eastAsiaTheme="minorHAnsi" w:cstheme="minorBidi"/>
                <w:b/>
                <w:i/>
                <w:lang w:eastAsia="en-US"/>
              </w:rPr>
              <w:t xml:space="preserve"> 2</w:t>
            </w:r>
          </w:p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,, Измерение размеров малых тел</w:t>
            </w:r>
            <w:proofErr w:type="gramStart"/>
            <w:r w:rsidRPr="00C21C46">
              <w:rPr>
                <w:rFonts w:eastAsiaTheme="minorHAnsi" w:cstheme="minorBidi"/>
                <w:lang w:eastAsia="en-US"/>
              </w:rPr>
              <w:t>,,</w:t>
            </w:r>
            <w:proofErr w:type="gram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FE324C"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napToGrid w:val="0"/>
              <w:spacing w:after="200" w:line="276" w:lineRule="auto"/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7/3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Диффузия  в газах, жидкостях и твердых телах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8/4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Взаимное притяжение и отталкивание молекул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9/5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F02DB2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C21C46">
              <w:rPr>
                <w:rFonts w:eastAsiaTheme="minorHAnsi" w:cstheme="minorBidi"/>
                <w:lang w:eastAsia="en-US"/>
              </w:rPr>
              <w:t>Агрегатные состояния вещества. Различия в строении веществ.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10/6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«Сведения о веществе» повторительно-обобщающий урок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083CA3" w:rsidRPr="00C21C46" w:rsidTr="00AF50DF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83CA3" w:rsidRPr="00083CA3" w:rsidRDefault="00083CA3" w:rsidP="00083CA3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083CA3">
              <w:rPr>
                <w:rFonts w:eastAsiaTheme="minorHAnsi" w:cstheme="minorBidi"/>
                <w:b/>
                <w:i/>
                <w:lang w:eastAsia="en-US"/>
              </w:rPr>
              <w:t>Взаимодействие тел. (2</w:t>
            </w:r>
            <w:r>
              <w:rPr>
                <w:rFonts w:eastAsiaTheme="minorHAnsi" w:cstheme="minorBidi"/>
                <w:b/>
                <w:i/>
                <w:lang w:eastAsia="en-US"/>
              </w:rPr>
              <w:t>0</w:t>
            </w:r>
            <w:r w:rsidRPr="00083CA3">
              <w:rPr>
                <w:rFonts w:eastAsiaTheme="minorHAnsi" w:cstheme="minorBidi"/>
                <w:b/>
                <w:i/>
                <w:lang w:eastAsia="en-US"/>
              </w:rPr>
              <w:t xml:space="preserve"> час</w:t>
            </w:r>
            <w:r>
              <w:rPr>
                <w:rFonts w:eastAsiaTheme="minorHAnsi" w:cstheme="minorBidi"/>
                <w:b/>
                <w:i/>
                <w:lang w:eastAsia="en-US"/>
              </w:rPr>
              <w:t>ов</w:t>
            </w:r>
            <w:r w:rsidRPr="00083CA3">
              <w:rPr>
                <w:rFonts w:eastAsiaTheme="minorHAnsi" w:cstheme="minorBidi"/>
                <w:b/>
                <w:i/>
                <w:lang w:eastAsia="en-US"/>
              </w:rPr>
              <w:t>)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11/1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lang w:eastAsia="ar-SA"/>
              </w:rPr>
            </w:pPr>
            <w:bookmarkStart w:id="0" w:name="_Toc422858232"/>
            <w:bookmarkStart w:id="1" w:name="_Toc422858468"/>
            <w:r w:rsidRPr="00C21C46">
              <w:rPr>
                <w:bCs/>
              </w:rPr>
              <w:t>Механическое движение.</w:t>
            </w:r>
            <w:bookmarkEnd w:id="0"/>
            <w:bookmarkEnd w:id="1"/>
            <w:r w:rsidRPr="00C21C46">
              <w:rPr>
                <w:bCs/>
              </w:rPr>
              <w:t xml:space="preserve"> </w:t>
            </w:r>
          </w:p>
          <w:p w:rsidR="00245986" w:rsidRPr="00C21C46" w:rsidRDefault="00245986" w:rsidP="00C21C46">
            <w:pPr>
              <w:keepNext/>
              <w:suppressAutoHyphens/>
              <w:autoSpaceDE w:val="0"/>
              <w:outlineLvl w:val="0"/>
              <w:rPr>
                <w:rFonts w:ascii="Cambria" w:hAnsi="Cambria"/>
                <w:color w:val="008080"/>
                <w:sz w:val="28"/>
                <w:szCs w:val="20"/>
                <w:lang w:eastAsia="ar-SA"/>
              </w:rPr>
            </w:pPr>
            <w:bookmarkStart w:id="2" w:name="_Toc422858233"/>
            <w:bookmarkStart w:id="3" w:name="_Toc422858469"/>
            <w:r w:rsidRPr="00C21C46">
              <w:t>Равномерное и неравномерное движение.</w:t>
            </w:r>
            <w:bookmarkEnd w:id="2"/>
            <w:bookmarkEnd w:id="3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suppressAutoHyphens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12/2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color w:val="808080"/>
                <w:lang w:eastAsia="ar-SA"/>
              </w:rPr>
            </w:pPr>
            <w:bookmarkStart w:id="4" w:name="_Toc422858234"/>
            <w:bookmarkStart w:id="5" w:name="_Toc422858470"/>
            <w:r w:rsidRPr="00C21C46">
              <w:rPr>
                <w:bCs/>
              </w:rPr>
              <w:t>Скорость. Единицы скорости</w:t>
            </w:r>
            <w:r w:rsidRPr="00C21C46">
              <w:rPr>
                <w:bCs/>
                <w:color w:val="808080"/>
              </w:rPr>
              <w:t>.</w:t>
            </w:r>
            <w:bookmarkEnd w:id="4"/>
            <w:bookmarkEnd w:id="5"/>
            <w:r w:rsidRPr="00C21C46">
              <w:rPr>
                <w:bCs/>
                <w:color w:val="808080"/>
              </w:rPr>
              <w:t xml:space="preserve"> </w:t>
            </w:r>
          </w:p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outlineLvl w:val="2"/>
              <w:rPr>
                <w:color w:val="808080"/>
                <w:lang w:eastAsia="ar-SA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45986" w:rsidRPr="0024598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/>
                <w:bCs/>
              </w:rPr>
            </w:pPr>
            <w:r w:rsidRPr="00245986">
              <w:rPr>
                <w:b/>
                <w:bCs/>
              </w:rPr>
              <w:t>2 четверть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13/3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color w:val="808080"/>
                <w:lang w:eastAsia="ar-SA"/>
              </w:rPr>
            </w:pPr>
            <w:bookmarkStart w:id="6" w:name="_Toc422858235"/>
            <w:bookmarkStart w:id="7" w:name="_Toc422858471"/>
            <w:r w:rsidRPr="00CB76FB">
              <w:rPr>
                <w:bCs/>
              </w:rPr>
              <w:t>Расчет пути и времени движения. Решение задач.</w:t>
            </w:r>
            <w:bookmarkEnd w:id="6"/>
            <w:bookmarkEnd w:id="7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14/4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color w:val="808080"/>
                <w:lang w:eastAsia="ar-SA"/>
              </w:rPr>
            </w:pPr>
            <w:bookmarkStart w:id="8" w:name="_Toc422858236"/>
            <w:bookmarkStart w:id="9" w:name="_Toc422858472"/>
            <w:r w:rsidRPr="00CB76FB">
              <w:rPr>
                <w:bCs/>
              </w:rPr>
              <w:t>Явление инерции. Решение задач.</w:t>
            </w:r>
            <w:bookmarkEnd w:id="8"/>
            <w:bookmarkEnd w:id="9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15/5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color w:val="808080"/>
                <w:lang w:eastAsia="ar-SA"/>
              </w:rPr>
            </w:pPr>
            <w:bookmarkStart w:id="10" w:name="_Toc422858237"/>
            <w:bookmarkStart w:id="11" w:name="_Toc422858473"/>
            <w:r w:rsidRPr="00AC7CBC">
              <w:rPr>
                <w:bCs/>
              </w:rPr>
              <w:t>Взаимодействие тел.</w:t>
            </w:r>
            <w:bookmarkEnd w:id="10"/>
            <w:bookmarkEnd w:id="11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AC7CBC" w:rsidRDefault="00245986" w:rsidP="00245986">
            <w:pPr>
              <w:keepNext/>
              <w:suppressAutoHyphens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AC7CBC" w:rsidRDefault="00245986" w:rsidP="00C21C46">
            <w:pPr>
              <w:keepNext/>
              <w:suppressAutoHyphens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16/6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color w:val="808080"/>
                <w:lang w:eastAsia="ar-SA"/>
              </w:rPr>
            </w:pPr>
            <w:bookmarkStart w:id="12" w:name="_Toc422858238"/>
            <w:bookmarkStart w:id="13" w:name="_Toc422858474"/>
            <w:r w:rsidRPr="00C21C46">
              <w:rPr>
                <w:bCs/>
              </w:rPr>
              <w:t>Масса тела. Единицы массы. Измерение массы.</w:t>
            </w:r>
            <w:bookmarkEnd w:id="12"/>
            <w:bookmarkEnd w:id="13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17/7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/>
                <w:i/>
              </w:rPr>
            </w:pPr>
            <w:bookmarkStart w:id="14" w:name="_Toc422858239"/>
            <w:bookmarkStart w:id="15" w:name="_Toc422858475"/>
            <w:r w:rsidRPr="00C21C46">
              <w:rPr>
                <w:b/>
                <w:i/>
              </w:rPr>
              <w:t>Лабораторная работа</w:t>
            </w:r>
            <w:bookmarkEnd w:id="14"/>
            <w:bookmarkEnd w:id="15"/>
            <w:r w:rsidRPr="00C21C46">
              <w:rPr>
                <w:b/>
                <w:i/>
              </w:rPr>
              <w:t xml:space="preserve"> </w:t>
            </w:r>
          </w:p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/>
                <w:i/>
                <w:lang w:eastAsia="ar-SA"/>
              </w:rPr>
            </w:pPr>
            <w:bookmarkStart w:id="16" w:name="_Toc422858240"/>
            <w:bookmarkStart w:id="17" w:name="_Toc422858476"/>
            <w:r w:rsidRPr="00C21C46">
              <w:rPr>
                <w:b/>
                <w:i/>
              </w:rPr>
              <w:t>№ 3</w:t>
            </w:r>
            <w:bookmarkEnd w:id="16"/>
            <w:bookmarkEnd w:id="17"/>
          </w:p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outlineLvl w:val="2"/>
              <w:rPr>
                <w:color w:val="808080"/>
                <w:lang w:eastAsia="ar-SA"/>
              </w:rPr>
            </w:pPr>
            <w:bookmarkStart w:id="18" w:name="_Toc422858241"/>
            <w:bookmarkStart w:id="19" w:name="_Toc422858477"/>
            <w:r w:rsidRPr="00C21C46">
              <w:rPr>
                <w:bCs/>
              </w:rPr>
              <w:t>,,Измерение массы тела на рычажных весах</w:t>
            </w:r>
            <w:proofErr w:type="gramStart"/>
            <w:r w:rsidRPr="00C21C46">
              <w:rPr>
                <w:bCs/>
              </w:rPr>
              <w:t>,,</w:t>
            </w:r>
            <w:bookmarkEnd w:id="18"/>
            <w:bookmarkEnd w:id="19"/>
            <w:proofErr w:type="gramEnd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/>
                <w:i/>
              </w:rPr>
            </w:pPr>
            <w:r w:rsidRPr="00FE324C"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/>
                <w:i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18/8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</w:rPr>
            </w:pPr>
            <w:bookmarkStart w:id="20" w:name="_Toc422858242"/>
            <w:bookmarkStart w:id="21" w:name="_Toc422858478"/>
            <w:r w:rsidRPr="00C21C46">
              <w:rPr>
                <w:b/>
                <w:i/>
              </w:rPr>
              <w:t>Лабораторная работа</w:t>
            </w:r>
            <w:bookmarkEnd w:id="20"/>
            <w:bookmarkEnd w:id="21"/>
            <w:r w:rsidRPr="00C21C46">
              <w:rPr>
                <w:b/>
                <w:i/>
              </w:rPr>
              <w:t xml:space="preserve"> </w:t>
            </w:r>
          </w:p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  <w:lang w:eastAsia="ar-SA"/>
              </w:rPr>
            </w:pPr>
            <w:bookmarkStart w:id="22" w:name="_Toc422858243"/>
            <w:bookmarkStart w:id="23" w:name="_Toc422858479"/>
            <w:r w:rsidRPr="00C21C46">
              <w:rPr>
                <w:b/>
                <w:i/>
              </w:rPr>
              <w:t>№ 4</w:t>
            </w:r>
            <w:bookmarkEnd w:id="22"/>
            <w:bookmarkEnd w:id="23"/>
          </w:p>
          <w:p w:rsidR="00245986" w:rsidRPr="00C21C46" w:rsidRDefault="00245986" w:rsidP="00C21C46">
            <w:pPr>
              <w:keepNext/>
              <w:suppressAutoHyphens/>
              <w:outlineLvl w:val="2"/>
              <w:rPr>
                <w:color w:val="808080"/>
                <w:lang w:eastAsia="ar-SA"/>
              </w:rPr>
            </w:pPr>
            <w:r w:rsidRPr="00C21C46">
              <w:rPr>
                <w:bCs/>
              </w:rPr>
              <w:t xml:space="preserve"> </w:t>
            </w:r>
            <w:bookmarkStart w:id="24" w:name="_Toc422858244"/>
            <w:bookmarkStart w:id="25" w:name="_Toc422858480"/>
            <w:r w:rsidRPr="00C21C46">
              <w:rPr>
                <w:bCs/>
              </w:rPr>
              <w:t>«Измерение объема тел»</w:t>
            </w:r>
            <w:bookmarkEnd w:id="24"/>
            <w:bookmarkEnd w:id="25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suppressAutoHyphens/>
              <w:snapToGrid w:val="0"/>
              <w:jc w:val="center"/>
              <w:outlineLvl w:val="2"/>
              <w:rPr>
                <w:b/>
                <w:i/>
              </w:rPr>
            </w:pPr>
            <w:r w:rsidRPr="00FE324C"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19/9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color w:val="808080"/>
                <w:lang w:eastAsia="ar-SA"/>
              </w:rPr>
            </w:pPr>
            <w:bookmarkStart w:id="26" w:name="_Toc422858245"/>
            <w:bookmarkStart w:id="27" w:name="_Toc422858481"/>
            <w:r w:rsidRPr="00C21C46">
              <w:rPr>
                <w:bCs/>
              </w:rPr>
              <w:t>Плотность вещества.</w:t>
            </w:r>
            <w:bookmarkEnd w:id="26"/>
            <w:bookmarkEnd w:id="27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suppressAutoHyphens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20/10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</w:rPr>
            </w:pPr>
            <w:bookmarkStart w:id="28" w:name="_Toc422858246"/>
            <w:bookmarkStart w:id="29" w:name="_Toc422858482"/>
            <w:r w:rsidRPr="00C21C46">
              <w:rPr>
                <w:b/>
                <w:i/>
              </w:rPr>
              <w:t>Лабораторная работа</w:t>
            </w:r>
            <w:bookmarkEnd w:id="28"/>
            <w:bookmarkEnd w:id="29"/>
          </w:p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  <w:lang w:eastAsia="ar-SA"/>
              </w:rPr>
            </w:pPr>
            <w:bookmarkStart w:id="30" w:name="_Toc422858247"/>
            <w:bookmarkStart w:id="31" w:name="_Toc422858483"/>
            <w:r w:rsidRPr="00C21C46">
              <w:rPr>
                <w:b/>
                <w:i/>
              </w:rPr>
              <w:t xml:space="preserve">№ </w:t>
            </w:r>
            <w:bookmarkEnd w:id="30"/>
            <w:bookmarkEnd w:id="31"/>
            <w:r>
              <w:rPr>
                <w:b/>
                <w:i/>
              </w:rPr>
              <w:t>5</w:t>
            </w:r>
          </w:p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outlineLvl w:val="2"/>
              <w:rPr>
                <w:color w:val="808080"/>
                <w:lang w:eastAsia="ar-SA"/>
              </w:rPr>
            </w:pPr>
            <w:bookmarkStart w:id="32" w:name="_Toc422858248"/>
            <w:bookmarkStart w:id="33" w:name="_Toc422858484"/>
            <w:r w:rsidRPr="00C21C46">
              <w:rPr>
                <w:bCs/>
              </w:rPr>
              <w:t>«Определение плотности твердого тела»</w:t>
            </w:r>
            <w:bookmarkEnd w:id="32"/>
            <w:bookmarkEnd w:id="33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FE324C" w:rsidRDefault="00245986" w:rsidP="00245986">
            <w:pPr>
              <w:keepNext/>
              <w:suppressAutoHyphens/>
              <w:snapToGrid w:val="0"/>
              <w:jc w:val="center"/>
              <w:outlineLvl w:val="2"/>
            </w:pPr>
            <w:r w:rsidRPr="00FE324C"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21/11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color w:val="808080"/>
                <w:lang w:eastAsia="ar-SA"/>
              </w:rPr>
            </w:pPr>
            <w:bookmarkStart w:id="34" w:name="_Toc422858249"/>
            <w:bookmarkStart w:id="35" w:name="_Toc422858485"/>
            <w:r w:rsidRPr="00C21C46">
              <w:rPr>
                <w:bCs/>
              </w:rPr>
              <w:t>Расчет массы и объема тела по его плотности</w:t>
            </w:r>
            <w:bookmarkEnd w:id="34"/>
            <w:bookmarkEnd w:id="35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22/12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/>
                <w:lang w:eastAsia="ar-SA"/>
              </w:rPr>
            </w:pPr>
            <w:bookmarkStart w:id="36" w:name="_Toc422858250"/>
            <w:bookmarkStart w:id="37" w:name="_Toc422858486"/>
            <w:r w:rsidRPr="00C21C46">
              <w:rPr>
                <w:b/>
                <w:bCs/>
              </w:rPr>
              <w:t>Контрольная работа №1</w:t>
            </w:r>
            <w:bookmarkEnd w:id="36"/>
            <w:bookmarkEnd w:id="37"/>
          </w:p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outlineLvl w:val="2"/>
              <w:rPr>
                <w:b/>
                <w:i/>
                <w:color w:val="808080"/>
                <w:lang w:eastAsia="ar-SA"/>
              </w:rPr>
            </w:pPr>
            <w:r w:rsidRPr="00C21C46">
              <w:rPr>
                <w:b/>
                <w:bCs/>
              </w:rPr>
              <w:t xml:space="preserve"> </w:t>
            </w:r>
            <w:bookmarkStart w:id="38" w:name="_Toc422858251"/>
            <w:bookmarkStart w:id="39" w:name="_Toc422858487"/>
            <w:r w:rsidRPr="00C21C46">
              <w:rPr>
                <w:b/>
                <w:bCs/>
              </w:rPr>
              <w:t>«Механическое движение. Плотность»</w:t>
            </w:r>
            <w:bookmarkEnd w:id="38"/>
            <w:bookmarkEnd w:id="39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FE324C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 w:rsidRPr="00FE324C">
              <w:rPr>
                <w:bCs/>
              </w:rPr>
              <w:t>11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/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23/13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color w:val="808080"/>
                <w:lang w:eastAsia="ar-SA"/>
              </w:rPr>
            </w:pPr>
            <w:bookmarkStart w:id="40" w:name="_Toc422858252"/>
            <w:bookmarkStart w:id="41" w:name="_Toc422858488"/>
            <w:r w:rsidRPr="00C21C46">
              <w:rPr>
                <w:bCs/>
              </w:rPr>
              <w:t>Сила. Явление тяготения. Сила тяжести.</w:t>
            </w:r>
            <w:bookmarkEnd w:id="40"/>
            <w:bookmarkEnd w:id="41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lastRenderedPageBreak/>
              <w:t>24/14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bookmarkStart w:id="42" w:name="_Toc422858253"/>
            <w:bookmarkStart w:id="43" w:name="_Toc422858489"/>
            <w:r w:rsidRPr="00C21C46">
              <w:rPr>
                <w:bCs/>
              </w:rPr>
              <w:t>Сила упругости. Закон Гука.</w:t>
            </w:r>
            <w:bookmarkEnd w:id="42"/>
            <w:bookmarkEnd w:id="43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25/15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bookmarkStart w:id="44" w:name="_Toc422858254"/>
            <w:bookmarkStart w:id="45" w:name="_Toc422858490"/>
            <w:r w:rsidRPr="00C21C46">
              <w:rPr>
                <w:bCs/>
              </w:rPr>
              <w:t>Вес тела. Связь между силой тяжести и массой тела.</w:t>
            </w:r>
            <w:bookmarkEnd w:id="44"/>
            <w:bookmarkEnd w:id="45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26/16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bookmarkStart w:id="46" w:name="_Toc422858255"/>
            <w:bookmarkStart w:id="47" w:name="_Toc422858491"/>
            <w:r w:rsidRPr="00C21C46">
              <w:rPr>
                <w:bCs/>
              </w:rPr>
              <w:t>Решение задач на различные виды сил</w:t>
            </w:r>
            <w:bookmarkEnd w:id="46"/>
            <w:bookmarkEnd w:id="47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27/17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/>
                <w:i/>
                <w:lang w:eastAsia="ar-SA"/>
              </w:rPr>
            </w:pPr>
            <w:bookmarkStart w:id="48" w:name="_Toc422858256"/>
            <w:bookmarkStart w:id="49" w:name="_Toc422858492"/>
            <w:r w:rsidRPr="00C21C46">
              <w:rPr>
                <w:bCs/>
              </w:rPr>
              <w:t>Динамометр.</w:t>
            </w:r>
            <w:r w:rsidRPr="00C21C46">
              <w:rPr>
                <w:b/>
                <w:i/>
              </w:rPr>
              <w:t xml:space="preserve"> Лабораторная работа № 6</w:t>
            </w:r>
            <w:bookmarkEnd w:id="48"/>
            <w:bookmarkEnd w:id="49"/>
          </w:p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outlineLvl w:val="2"/>
              <w:rPr>
                <w:lang w:eastAsia="ar-SA"/>
              </w:rPr>
            </w:pPr>
            <w:bookmarkStart w:id="50" w:name="_Toc422858257"/>
            <w:bookmarkStart w:id="51" w:name="_Toc422858493"/>
            <w:r w:rsidRPr="00C21C46">
              <w:rPr>
                <w:bCs/>
              </w:rPr>
              <w:t>«</w:t>
            </w:r>
            <w:proofErr w:type="spellStart"/>
            <w:r w:rsidRPr="00C21C46">
              <w:rPr>
                <w:bCs/>
              </w:rPr>
              <w:t>Градуирование</w:t>
            </w:r>
            <w:proofErr w:type="spellEnd"/>
            <w:r w:rsidRPr="00C21C46">
              <w:rPr>
                <w:bCs/>
              </w:rPr>
              <w:t xml:space="preserve"> пружины и измерение сил динамометром»</w:t>
            </w:r>
            <w:bookmarkEnd w:id="50"/>
            <w:bookmarkEnd w:id="51"/>
            <w:r w:rsidRPr="00C21C46">
              <w:rPr>
                <w:bCs/>
              </w:rPr>
              <w:t xml:space="preserve">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28/18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bookmarkStart w:id="52" w:name="_Toc422858258"/>
            <w:bookmarkStart w:id="53" w:name="_Toc422858494"/>
            <w:r w:rsidRPr="00C21C46">
              <w:rPr>
                <w:bCs/>
              </w:rPr>
              <w:t>Сложение двух сил, направленных вдоль одной прямой.</w:t>
            </w:r>
            <w:bookmarkEnd w:id="52"/>
            <w:bookmarkEnd w:id="53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29/19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bookmarkStart w:id="54" w:name="_Toc422858259"/>
            <w:bookmarkStart w:id="55" w:name="_Toc422858495"/>
            <w:r w:rsidRPr="00C21C46">
              <w:rPr>
                <w:bCs/>
              </w:rPr>
              <w:t xml:space="preserve">Сила трения. </w:t>
            </w:r>
            <w:r w:rsidRPr="00C21C46">
              <w:rPr>
                <w:b/>
                <w:bCs/>
                <w:i/>
              </w:rPr>
              <w:t>Лабораторная работа №7</w:t>
            </w:r>
            <w:r>
              <w:rPr>
                <w:bCs/>
              </w:rPr>
              <w:t xml:space="preserve"> «Измерение силы трения с помощью </w:t>
            </w:r>
            <w:proofErr w:type="spellStart"/>
            <w:r>
              <w:rPr>
                <w:bCs/>
              </w:rPr>
              <w:t>динамомометра</w:t>
            </w:r>
            <w:proofErr w:type="spellEnd"/>
            <w:r w:rsidRPr="00C21C46">
              <w:rPr>
                <w:bCs/>
              </w:rPr>
              <w:t>»</w:t>
            </w:r>
            <w:bookmarkEnd w:id="54"/>
            <w:bookmarkEnd w:id="55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30</w:t>
            </w:r>
            <w:r w:rsidRPr="00C21C46">
              <w:rPr>
                <w:rFonts w:eastAsiaTheme="minorHAnsi" w:cstheme="minorBidi"/>
                <w:lang w:eastAsia="en-US"/>
              </w:rPr>
              <w:t>/2</w:t>
            </w: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bookmarkStart w:id="56" w:name="_Toc422858262"/>
            <w:bookmarkStart w:id="57" w:name="_Toc422858498"/>
            <w:r w:rsidRPr="00C21C46">
              <w:rPr>
                <w:bCs/>
              </w:rPr>
              <w:t>Трение в природе и технике.</w:t>
            </w:r>
            <w:bookmarkEnd w:id="56"/>
            <w:bookmarkEnd w:id="57"/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45986" w:rsidRPr="0024598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/>
                <w:bCs/>
              </w:rPr>
            </w:pPr>
            <w:r w:rsidRPr="00245986">
              <w:rPr>
                <w:b/>
                <w:bCs/>
              </w:rPr>
              <w:t>3 четверть</w:t>
            </w:r>
          </w:p>
        </w:tc>
      </w:tr>
      <w:tr w:rsidR="00083CA3" w:rsidRPr="00083CA3" w:rsidTr="00162271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83CA3" w:rsidRPr="00083CA3" w:rsidRDefault="00083CA3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Давление твёрдых тел, жидкостей и газов.(23 часа)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31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Давление. Единицы давления. Способы изменения давления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32</w:t>
            </w:r>
            <w:r w:rsidRPr="00C21C46">
              <w:rPr>
                <w:rFonts w:eastAsiaTheme="minorHAnsi" w:cstheme="minorBidi"/>
                <w:lang w:eastAsia="en-US"/>
              </w:rPr>
              <w:t>/2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Измерение давления твердого тела на опору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33</w:t>
            </w:r>
            <w:r w:rsidRPr="00C21C46">
              <w:rPr>
                <w:rFonts w:eastAsiaTheme="minorHAnsi" w:cstheme="minorBidi"/>
                <w:lang w:eastAsia="en-US"/>
              </w:rPr>
              <w:t>/3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Давление газа.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34</w:t>
            </w:r>
            <w:r w:rsidRPr="00C21C46">
              <w:rPr>
                <w:rFonts w:eastAsiaTheme="minorHAnsi" w:cstheme="minorBidi"/>
                <w:lang w:eastAsia="en-US"/>
              </w:rPr>
              <w:t>/4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B76FB">
              <w:rPr>
                <w:rFonts w:eastAsiaTheme="minorHAnsi" w:cstheme="minorBidi"/>
                <w:lang w:eastAsia="en-US"/>
              </w:rPr>
              <w:t>Закон Паскаля.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35</w:t>
            </w:r>
            <w:r w:rsidRPr="00C21C46">
              <w:rPr>
                <w:rFonts w:eastAsiaTheme="minorHAnsi" w:cstheme="minorBidi"/>
                <w:lang w:eastAsia="en-US"/>
              </w:rPr>
              <w:t>/5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B76FB">
              <w:rPr>
                <w:rFonts w:eastAsiaTheme="minorHAnsi" w:cstheme="minorBidi"/>
                <w:lang w:eastAsia="en-US"/>
              </w:rPr>
              <w:t>Давление в жидкости и газе.</w:t>
            </w:r>
            <w:r w:rsidRPr="00C21C46">
              <w:rPr>
                <w:rFonts w:eastAsiaTheme="minorHAnsi" w:cstheme="minorBidi"/>
                <w:lang w:eastAsia="en-US"/>
              </w:rPr>
              <w:t xml:space="preserve">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36</w:t>
            </w:r>
            <w:r w:rsidRPr="00C21C46">
              <w:rPr>
                <w:rFonts w:eastAsiaTheme="minorHAnsi" w:cstheme="minorBidi"/>
                <w:lang w:eastAsia="en-US"/>
              </w:rPr>
              <w:t>/6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Расчет давления на дно и стенки сосуда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37</w:t>
            </w:r>
            <w:r w:rsidRPr="00C21C46">
              <w:rPr>
                <w:rFonts w:eastAsiaTheme="minorHAnsi" w:cstheme="minorBidi"/>
                <w:lang w:eastAsia="en-US"/>
              </w:rPr>
              <w:t>/7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B76FB">
              <w:rPr>
                <w:rFonts w:eastAsiaTheme="minorHAnsi" w:cstheme="minorBidi"/>
                <w:lang w:eastAsia="en-US"/>
              </w:rPr>
              <w:t>Решение задач на расчет давления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B76FB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38</w:t>
            </w:r>
            <w:r w:rsidRPr="00C21C46">
              <w:rPr>
                <w:rFonts w:eastAsiaTheme="minorHAnsi" w:cstheme="minorBidi"/>
                <w:lang w:eastAsia="en-US"/>
              </w:rPr>
              <w:t>/8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Сообщающие сосуды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39</w:t>
            </w:r>
            <w:r w:rsidRPr="00C21C46">
              <w:rPr>
                <w:rFonts w:eastAsiaTheme="minorHAnsi" w:cstheme="minorBidi"/>
                <w:lang w:eastAsia="en-US"/>
              </w:rPr>
              <w:t>/9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Вес воздуха. Атмосферное давление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40</w:t>
            </w:r>
            <w:r w:rsidRPr="00C21C46">
              <w:rPr>
                <w:rFonts w:eastAsiaTheme="minorHAnsi" w:cstheme="minorBidi"/>
                <w:lang w:eastAsia="en-US"/>
              </w:rPr>
              <w:t>/10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Измерение атмосферного давления. Опыт Торричелли.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41</w:t>
            </w:r>
            <w:r w:rsidRPr="00C21C46">
              <w:rPr>
                <w:rFonts w:eastAsiaTheme="minorHAnsi" w:cstheme="minorBidi"/>
                <w:lang w:eastAsia="en-US"/>
              </w:rPr>
              <w:t>/11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Барометр-анероид. Атмосферное давление на различных высотах.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42</w:t>
            </w:r>
            <w:r w:rsidRPr="00C21C46">
              <w:rPr>
                <w:rFonts w:eastAsiaTheme="minorHAnsi" w:cstheme="minorBidi"/>
                <w:lang w:eastAsia="en-US"/>
              </w:rPr>
              <w:t>/12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 xml:space="preserve">Манометры.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02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43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 w:rsidR="00083CA3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Поршневой жидкостной насос.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44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 w:rsidR="00083CA3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Гидравлический пресс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45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 w:rsidR="00083CA3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Действие жидкости и газа на погруженное в них тело.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46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 w:rsidR="00083CA3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Закон Архимеда.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45986" w:rsidRPr="0024598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5986">
              <w:rPr>
                <w:rFonts w:eastAsiaTheme="minorHAnsi" w:cstheme="minorBidi"/>
                <w:b/>
                <w:lang w:eastAsia="en-US"/>
              </w:rPr>
              <w:t>4 четверть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47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 w:rsidR="00083CA3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19721C">
              <w:rPr>
                <w:rFonts w:eastAsiaTheme="minorHAnsi" w:cstheme="minorBidi"/>
                <w:lang w:eastAsia="en-US"/>
              </w:rPr>
              <w:t>Совершенствование навыков расчета силы Архимеда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19721C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48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 w:rsidR="00083CA3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  <w:lang w:eastAsia="ar-SA"/>
              </w:rPr>
            </w:pPr>
            <w:bookmarkStart w:id="58" w:name="_Toc422858263"/>
            <w:bookmarkStart w:id="59" w:name="_Toc422858499"/>
            <w:r w:rsidRPr="00C21C46">
              <w:rPr>
                <w:b/>
                <w:i/>
              </w:rPr>
              <w:t xml:space="preserve">Лабораторная работа № </w:t>
            </w:r>
            <w:bookmarkEnd w:id="58"/>
            <w:bookmarkEnd w:id="59"/>
            <w:r>
              <w:rPr>
                <w:b/>
                <w:i/>
              </w:rPr>
              <w:t>8</w:t>
            </w:r>
          </w:p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«Измерение  выталкивающей  силы, действующей на погруженное в жидкость тело»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D10BFA" w:rsidRDefault="00245986" w:rsidP="00245986">
            <w:pPr>
              <w:keepNext/>
              <w:suppressAutoHyphens/>
              <w:snapToGrid w:val="0"/>
              <w:jc w:val="center"/>
              <w:outlineLvl w:val="2"/>
            </w:pPr>
            <w:r w:rsidRPr="00D10BFA"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49</w:t>
            </w:r>
            <w:r w:rsidRPr="00C21C46">
              <w:rPr>
                <w:rFonts w:eastAsiaTheme="minorHAnsi" w:cstheme="minorBidi"/>
                <w:lang w:eastAsia="en-US"/>
              </w:rPr>
              <w:t>/</w:t>
            </w:r>
            <w:r w:rsidR="00083CA3">
              <w:rPr>
                <w:rFonts w:eastAsiaTheme="minorHAnsi" w:cstheme="minorBidi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Плавание тел.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50</w:t>
            </w:r>
            <w:r w:rsidRPr="00C21C46">
              <w:rPr>
                <w:rFonts w:eastAsiaTheme="minorHAnsi" w:cstheme="minorBidi"/>
                <w:lang w:eastAsia="en-US"/>
              </w:rPr>
              <w:t>/2</w:t>
            </w:r>
            <w:r w:rsidR="00083CA3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455009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  <w:lang w:eastAsia="ar-SA"/>
              </w:rPr>
            </w:pPr>
            <w:bookmarkStart w:id="60" w:name="_Toc422858264"/>
            <w:bookmarkStart w:id="61" w:name="_Toc422858500"/>
            <w:r w:rsidRPr="00455009">
              <w:rPr>
                <w:b/>
                <w:i/>
              </w:rPr>
              <w:t xml:space="preserve">Лабораторная работа № </w:t>
            </w:r>
            <w:bookmarkEnd w:id="60"/>
            <w:bookmarkEnd w:id="61"/>
            <w:r>
              <w:rPr>
                <w:b/>
                <w:i/>
              </w:rPr>
              <w:t>9</w:t>
            </w:r>
          </w:p>
          <w:p w:rsidR="00245986" w:rsidRPr="00C21C46" w:rsidRDefault="00245986" w:rsidP="00C21C46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455009">
              <w:rPr>
                <w:rFonts w:eastAsiaTheme="minorHAnsi" w:cstheme="minorBidi"/>
                <w:lang w:eastAsia="en-US"/>
              </w:rPr>
              <w:t>«Выяснение условий плавания тел»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D10BFA" w:rsidRDefault="00245986" w:rsidP="00245986">
            <w:pPr>
              <w:keepNext/>
              <w:suppressAutoHyphens/>
              <w:snapToGrid w:val="0"/>
              <w:jc w:val="center"/>
              <w:outlineLvl w:val="2"/>
            </w:pPr>
            <w:r w:rsidRPr="00D10BFA">
              <w:t>03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455009" w:rsidRDefault="00245986" w:rsidP="00C21C46">
            <w:pPr>
              <w:keepNext/>
              <w:suppressAutoHyphens/>
              <w:snapToGrid w:val="0"/>
              <w:outlineLvl w:val="2"/>
              <w:rPr>
                <w:b/>
                <w:i/>
              </w:rPr>
            </w:pPr>
          </w:p>
        </w:tc>
      </w:tr>
      <w:tr w:rsidR="00245986" w:rsidRPr="00C21C46" w:rsidTr="00162271">
        <w:trPr>
          <w:trHeight w:val="12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51</w:t>
            </w:r>
            <w:r w:rsidRPr="00C21C46">
              <w:rPr>
                <w:rFonts w:eastAsiaTheme="minorHAnsi" w:cstheme="minorBidi"/>
                <w:lang w:eastAsia="en-US"/>
              </w:rPr>
              <w:t>/2</w:t>
            </w:r>
            <w:r w:rsidR="00083CA3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Плавание судов, водный транспорт.  Воздухоплавание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52/2</w:t>
            </w:r>
            <w:r w:rsidR="00083CA3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FE324C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lang w:eastAsia="ar-SA"/>
              </w:rPr>
            </w:pPr>
            <w:r w:rsidRPr="00C21C46">
              <w:rPr>
                <w:bCs/>
              </w:rPr>
              <w:t>Реш</w:t>
            </w:r>
            <w:r>
              <w:rPr>
                <w:bCs/>
              </w:rPr>
              <w:t>ение задач на давление твёрдых тел, жидкостей и газов.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FE324C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napToGrid w:val="0"/>
              <w:outlineLvl w:val="2"/>
              <w:rPr>
                <w:bCs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53</w:t>
            </w:r>
            <w:r w:rsidRPr="00C21C46">
              <w:rPr>
                <w:rFonts w:eastAsiaTheme="minorHAnsi" w:cstheme="minorBidi"/>
                <w:lang w:eastAsia="en-US"/>
              </w:rPr>
              <w:t>/2</w:t>
            </w:r>
            <w:r w:rsidR="00083CA3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21C4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b/>
                <w:lang w:eastAsia="ar-SA"/>
              </w:rPr>
            </w:pPr>
            <w:r>
              <w:rPr>
                <w:rFonts w:eastAsiaTheme="minorHAnsi" w:cstheme="minorBidi"/>
                <w:b/>
                <w:lang w:eastAsia="en-US"/>
              </w:rPr>
              <w:t xml:space="preserve">Контрольная работа №2 «Давление твёрдых </w:t>
            </w:r>
            <w:r>
              <w:rPr>
                <w:rFonts w:eastAsiaTheme="minorHAnsi" w:cstheme="minorBidi"/>
                <w:b/>
                <w:lang w:eastAsia="en-US"/>
              </w:rPr>
              <w:lastRenderedPageBreak/>
              <w:t>тел, жидкостей и газов</w:t>
            </w:r>
            <w:r w:rsidRPr="00C21C46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D10BFA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10BFA">
              <w:rPr>
                <w:rFonts w:eastAsiaTheme="minorHAnsi" w:cstheme="minorBidi"/>
                <w:lang w:eastAsia="en-US"/>
              </w:rPr>
              <w:lastRenderedPageBreak/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83CA3" w:rsidRPr="00C21C46" w:rsidTr="0055018C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83CA3" w:rsidRPr="00083CA3" w:rsidRDefault="00083CA3" w:rsidP="00083CA3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083CA3">
              <w:rPr>
                <w:rFonts w:eastAsiaTheme="minorHAnsi" w:cstheme="minorBidi"/>
                <w:b/>
                <w:i/>
                <w:lang w:eastAsia="en-US"/>
              </w:rPr>
              <w:lastRenderedPageBreak/>
              <w:t>Работа и мощность. Энергия. (1</w:t>
            </w:r>
            <w:r>
              <w:rPr>
                <w:rFonts w:eastAsiaTheme="minorHAnsi" w:cstheme="minorBidi"/>
                <w:b/>
                <w:i/>
                <w:lang w:eastAsia="en-US"/>
              </w:rPr>
              <w:t>1</w:t>
            </w:r>
            <w:r w:rsidRPr="00083CA3">
              <w:rPr>
                <w:rFonts w:eastAsiaTheme="minorHAnsi" w:cstheme="minorBidi"/>
                <w:b/>
                <w:i/>
                <w:lang w:eastAsia="en-US"/>
              </w:rPr>
              <w:t>часов)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54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Механическая работа. Мощность.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55</w:t>
            </w:r>
            <w:r w:rsidRPr="00C21C46">
              <w:rPr>
                <w:rFonts w:eastAsiaTheme="minorHAnsi" w:cstheme="minorBidi"/>
                <w:lang w:eastAsia="en-US"/>
              </w:rPr>
              <w:t>/2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Простые механизмы. Рычаг. Равновесие сил на рычаге.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56</w:t>
            </w:r>
            <w:r w:rsidRPr="00C21C46">
              <w:rPr>
                <w:rFonts w:eastAsiaTheme="minorHAnsi" w:cstheme="minorBidi"/>
                <w:lang w:eastAsia="en-US"/>
              </w:rPr>
              <w:t>/3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Момент силы. Рычаги в технике, быту и природе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57</w:t>
            </w:r>
            <w:r w:rsidRPr="00C21C46">
              <w:rPr>
                <w:rFonts w:eastAsiaTheme="minorHAnsi" w:cstheme="minorBidi"/>
                <w:lang w:eastAsia="en-US"/>
              </w:rPr>
              <w:t>/4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EF32FF">
            <w:pPr>
              <w:keepNext/>
              <w:suppressAutoHyphens/>
              <w:snapToGrid w:val="0"/>
              <w:outlineLvl w:val="2"/>
              <w:rPr>
                <w:b/>
                <w:i/>
                <w:lang w:eastAsia="ar-SA"/>
              </w:rPr>
            </w:pPr>
            <w:bookmarkStart w:id="62" w:name="_Toc422858265"/>
            <w:bookmarkStart w:id="63" w:name="_Toc422858501"/>
            <w:r w:rsidRPr="00C21C46">
              <w:rPr>
                <w:b/>
                <w:i/>
              </w:rPr>
              <w:t xml:space="preserve">Лабораторная </w:t>
            </w:r>
            <w:proofErr w:type="spellStart"/>
            <w:r w:rsidRPr="00C21C46">
              <w:rPr>
                <w:b/>
                <w:i/>
              </w:rPr>
              <w:t>работа№</w:t>
            </w:r>
            <w:proofErr w:type="spellEnd"/>
            <w:r w:rsidRPr="00C21C46">
              <w:rPr>
                <w:b/>
                <w:i/>
              </w:rPr>
              <w:t xml:space="preserve"> 1</w:t>
            </w:r>
            <w:bookmarkEnd w:id="62"/>
            <w:bookmarkEnd w:id="63"/>
            <w:r>
              <w:rPr>
                <w:b/>
                <w:i/>
              </w:rPr>
              <w:t>0</w:t>
            </w:r>
          </w:p>
          <w:p w:rsidR="00245986" w:rsidRPr="00C21C46" w:rsidRDefault="00245986" w:rsidP="00EF32FF">
            <w:pPr>
              <w:suppressAutoHyphens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«Выяснение условия равновесия рычага»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D10BFA" w:rsidRDefault="00245986" w:rsidP="00245986">
            <w:pPr>
              <w:keepNext/>
              <w:suppressAutoHyphens/>
              <w:snapToGrid w:val="0"/>
              <w:jc w:val="center"/>
              <w:outlineLvl w:val="2"/>
            </w:pPr>
            <w: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0C4847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58</w:t>
            </w:r>
            <w:r w:rsidRPr="00C21C46">
              <w:rPr>
                <w:rFonts w:eastAsiaTheme="minorHAnsi" w:cstheme="minorBidi"/>
                <w:lang w:eastAsia="en-US"/>
              </w:rPr>
              <w:t>/5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0C4847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 xml:space="preserve">«Золотое» правило механики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0C4847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59</w:t>
            </w:r>
            <w:r w:rsidRPr="00C21C46">
              <w:rPr>
                <w:rFonts w:eastAsiaTheme="minorHAnsi" w:cstheme="minorBidi"/>
                <w:lang w:eastAsia="en-US"/>
              </w:rPr>
              <w:t>/6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0C4847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Коэффициент полезного действия.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8C3FCA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60</w:t>
            </w:r>
            <w:r w:rsidRPr="00C21C46">
              <w:rPr>
                <w:rFonts w:eastAsiaTheme="minorHAnsi" w:cstheme="minorBidi"/>
                <w:lang w:eastAsia="en-US"/>
              </w:rPr>
              <w:t>/7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8C3FCA">
            <w:pPr>
              <w:keepNext/>
              <w:suppressAutoHyphens/>
              <w:snapToGrid w:val="0"/>
              <w:outlineLvl w:val="2"/>
              <w:rPr>
                <w:b/>
                <w:i/>
                <w:lang w:eastAsia="ar-SA"/>
              </w:rPr>
            </w:pPr>
            <w:r w:rsidRPr="0019721C">
              <w:rPr>
                <w:rFonts w:eastAsiaTheme="minorHAnsi" w:cstheme="minorBidi"/>
                <w:lang w:eastAsia="en-US"/>
              </w:rPr>
              <w:t>Решение задач на КПД простых механизмов</w:t>
            </w:r>
            <w:bookmarkStart w:id="64" w:name="_Toc422858266"/>
            <w:bookmarkStart w:id="65" w:name="_Toc422858502"/>
            <w:r w:rsidRPr="00C21C46">
              <w:rPr>
                <w:b/>
                <w:i/>
              </w:rPr>
              <w:t xml:space="preserve"> Лабораторная </w:t>
            </w:r>
            <w:proofErr w:type="spellStart"/>
            <w:r w:rsidRPr="00C21C46">
              <w:rPr>
                <w:b/>
                <w:i/>
              </w:rPr>
              <w:t>работа№</w:t>
            </w:r>
            <w:proofErr w:type="spellEnd"/>
            <w:r w:rsidRPr="00C21C46">
              <w:rPr>
                <w:b/>
                <w:i/>
              </w:rPr>
              <w:t xml:space="preserve"> 1</w:t>
            </w:r>
            <w:bookmarkEnd w:id="64"/>
            <w:bookmarkEnd w:id="65"/>
            <w:r>
              <w:rPr>
                <w:b/>
                <w:i/>
              </w:rPr>
              <w:t>1</w:t>
            </w:r>
          </w:p>
          <w:p w:rsidR="00245986" w:rsidRPr="00C21C46" w:rsidRDefault="00245986" w:rsidP="008C3FCA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«Определение КПД при подъеме тела по наклонной плоскости»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61</w:t>
            </w:r>
            <w:r w:rsidRPr="00C21C46">
              <w:rPr>
                <w:rFonts w:eastAsiaTheme="minorHAnsi" w:cstheme="minorBidi"/>
                <w:lang w:eastAsia="en-US"/>
              </w:rPr>
              <w:t>/</w:t>
            </w:r>
            <w:r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 xml:space="preserve">Энергия.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62</w:t>
            </w:r>
            <w:r w:rsidRPr="00C21C46">
              <w:rPr>
                <w:rFonts w:eastAsiaTheme="minorHAnsi" w:cstheme="minorBidi"/>
                <w:lang w:eastAsia="en-US"/>
              </w:rPr>
              <w:t>/</w:t>
            </w:r>
            <w:r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19721C">
              <w:rPr>
                <w:rFonts w:eastAsiaTheme="minorHAnsi" w:cstheme="minorBidi"/>
                <w:lang w:eastAsia="en-US"/>
              </w:rPr>
              <w:t>Совершенствование навыков расчета энергии, работы и мощности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63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 w:rsidRPr="00C21C46">
              <w:rPr>
                <w:rFonts w:eastAsiaTheme="minorHAnsi" w:cstheme="minorBidi"/>
                <w:lang w:eastAsia="en-US"/>
              </w:rPr>
              <w:t>Превращение энергии. Закон сохранения энергии.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64</w:t>
            </w:r>
            <w:r w:rsidRPr="00C21C46">
              <w:rPr>
                <w:rFonts w:eastAsiaTheme="minorHAnsi" w:cstheme="minorBidi"/>
                <w:lang w:eastAsia="en-US"/>
              </w:rPr>
              <w:t>/1</w:t>
            </w:r>
            <w:r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CD332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Контрольная работа №3</w:t>
            </w:r>
          </w:p>
          <w:p w:rsidR="00245986" w:rsidRPr="00C21C46" w:rsidRDefault="00245986" w:rsidP="00CD332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lang w:eastAsia="ar-SA"/>
              </w:rPr>
            </w:pPr>
            <w:r w:rsidRPr="00C21C46">
              <w:rPr>
                <w:b/>
              </w:rPr>
              <w:t xml:space="preserve">  « Механическая работа и мощность. Простые механизмы»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D10BFA" w:rsidRDefault="00245986" w:rsidP="002459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D10BFA">
              <w:t>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83CA3" w:rsidRPr="00C21C46" w:rsidTr="00F95DFB">
        <w:trPr>
          <w:trHeight w:val="213"/>
        </w:trPr>
        <w:tc>
          <w:tcPr>
            <w:tcW w:w="1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83CA3" w:rsidRPr="00083CA3" w:rsidRDefault="00083CA3" w:rsidP="00083CA3">
            <w:pPr>
              <w:suppressAutoHyphens/>
              <w:snapToGrid w:val="0"/>
              <w:spacing w:after="200" w:line="276" w:lineRule="auto"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083CA3">
              <w:rPr>
                <w:rFonts w:eastAsiaTheme="minorHAnsi" w:cstheme="minorBidi"/>
                <w:b/>
                <w:i/>
                <w:lang w:eastAsia="en-US"/>
              </w:rPr>
              <w:t>Повторение.</w:t>
            </w: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996BB9">
            <w:pPr>
              <w:suppressAutoHyphens/>
              <w:snapToGrid w:val="0"/>
              <w:spacing w:after="200" w:line="276" w:lineRule="auto"/>
              <w:rPr>
                <w:rFonts w:eastAsia="Calibri" w:cstheme="minorBidi"/>
                <w:lang w:eastAsia="ar-SA"/>
              </w:rPr>
            </w:pPr>
            <w:r>
              <w:rPr>
                <w:rFonts w:eastAsiaTheme="minorHAnsi" w:cstheme="minorBidi"/>
                <w:lang w:eastAsia="en-US"/>
              </w:rPr>
              <w:t>65/</w:t>
            </w:r>
            <w:r w:rsidRPr="00C21C46">
              <w:rPr>
                <w:rFonts w:eastAsiaTheme="minorHAnsi" w:cstheme="minorBidi"/>
                <w:lang w:eastAsia="en-US"/>
              </w:rPr>
              <w:t>1</w:t>
            </w:r>
            <w:r>
              <w:rPr>
                <w:rFonts w:eastAsiaTheme="minorHAnsi" w:cstheme="minorBidi"/>
                <w:lang w:eastAsia="en-US"/>
              </w:rPr>
              <w:t>2, 66/13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C21C46" w:rsidRDefault="00245986" w:rsidP="00996BB9">
            <w:pPr>
              <w:overflowPunct w:val="0"/>
              <w:autoSpaceDE w:val="0"/>
              <w:autoSpaceDN w:val="0"/>
              <w:adjustRightInd w:val="0"/>
              <w:snapToGrid w:val="0"/>
              <w:rPr>
                <w:lang w:eastAsia="ar-SA"/>
              </w:rPr>
            </w:pPr>
            <w:r w:rsidRPr="0019721C">
              <w:t>Совершенствование навыков решения задач за курс 7 класса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Pr="00C21C46" w:rsidRDefault="00245986" w:rsidP="002459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05-05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245986" w:rsidRPr="00C21C46" w:rsidTr="00162271">
        <w:trPr>
          <w:trHeight w:val="2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Default="00245986" w:rsidP="00996BB9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67,68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45986" w:rsidRPr="0019721C" w:rsidRDefault="00245986" w:rsidP="00996BB9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t>Резервное время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996BB9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986" w:rsidRDefault="00245986" w:rsidP="00C21C46">
            <w:pPr>
              <w:suppressAutoHyphens/>
              <w:snapToGrid w:val="0"/>
              <w:spacing w:after="200"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</w:tr>
    </w:tbl>
    <w:p w:rsidR="00316E4B" w:rsidRDefault="00316E4B" w:rsidP="00C21C46">
      <w:pPr>
        <w:spacing w:after="200" w:line="360" w:lineRule="auto"/>
        <w:rPr>
          <w:rFonts w:cstheme="minorBidi"/>
          <w:b/>
          <w:sz w:val="28"/>
          <w:szCs w:val="28"/>
        </w:rPr>
        <w:sectPr w:rsidR="00316E4B" w:rsidSect="003D3451">
          <w:footerReference w:type="default" r:id="rId8"/>
          <w:pgSz w:w="16840" w:h="23814" w:code="9"/>
          <w:pgMar w:top="1440" w:right="1440" w:bottom="1440" w:left="1797" w:header="709" w:footer="709" w:gutter="0"/>
          <w:cols w:space="708"/>
          <w:docGrid w:linePitch="360"/>
        </w:sectPr>
      </w:pPr>
    </w:p>
    <w:p w:rsidR="00476F12" w:rsidRPr="007F1F72" w:rsidRDefault="00476F12" w:rsidP="006B1521">
      <w:pPr>
        <w:tabs>
          <w:tab w:val="left" w:pos="6390"/>
        </w:tabs>
      </w:pPr>
    </w:p>
    <w:sectPr w:rsidR="00476F12" w:rsidRPr="007F1F72" w:rsidSect="007F1F72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4C" w:rsidRDefault="00FE324C">
      <w:r>
        <w:separator/>
      </w:r>
    </w:p>
  </w:endnote>
  <w:endnote w:type="continuationSeparator" w:id="0">
    <w:p w:rsidR="00FE324C" w:rsidRDefault="00FE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3681"/>
      <w:docPartObj>
        <w:docPartGallery w:val="Page Numbers (Bottom of Page)"/>
        <w:docPartUnique/>
      </w:docPartObj>
    </w:sdtPr>
    <w:sdtContent>
      <w:p w:rsidR="00FE324C" w:rsidRDefault="00F846EE">
        <w:pPr>
          <w:pStyle w:val="af"/>
          <w:jc w:val="right"/>
        </w:pPr>
        <w:fldSimple w:instr="PAGE   \* MERGEFORMAT">
          <w:r w:rsidR="00083CA3">
            <w:rPr>
              <w:noProof/>
            </w:rPr>
            <w:t>1</w:t>
          </w:r>
        </w:fldSimple>
      </w:p>
    </w:sdtContent>
  </w:sdt>
  <w:p w:rsidR="00FE324C" w:rsidRDefault="00FE324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4C" w:rsidRDefault="00F846EE" w:rsidP="00B53C3C">
    <w:pPr>
      <w:pStyle w:val="af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FE324C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FE324C" w:rsidRDefault="00FE324C" w:rsidP="00B53C3C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4C" w:rsidRDefault="00F846EE" w:rsidP="00B53C3C">
    <w:pPr>
      <w:pStyle w:val="af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FE324C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245986">
      <w:rPr>
        <w:rStyle w:val="affb"/>
        <w:noProof/>
      </w:rPr>
      <w:t>4</w:t>
    </w:r>
    <w:r>
      <w:rPr>
        <w:rStyle w:val="affb"/>
      </w:rPr>
      <w:fldChar w:fldCharType="end"/>
    </w:r>
  </w:p>
  <w:p w:rsidR="00FE324C" w:rsidRDefault="00FE324C" w:rsidP="00B53C3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4C" w:rsidRDefault="00FE324C">
      <w:r>
        <w:separator/>
      </w:r>
    </w:p>
  </w:footnote>
  <w:footnote w:type="continuationSeparator" w:id="0">
    <w:p w:rsidR="00FE324C" w:rsidRDefault="00FE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21B8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C4D1F4F"/>
    <w:multiLevelType w:val="hybridMultilevel"/>
    <w:tmpl w:val="7E9C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22269"/>
    <w:multiLevelType w:val="hybridMultilevel"/>
    <w:tmpl w:val="9728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75E77"/>
    <w:multiLevelType w:val="hybridMultilevel"/>
    <w:tmpl w:val="A7AA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248F1"/>
    <w:multiLevelType w:val="hybridMultilevel"/>
    <w:tmpl w:val="173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E1C26"/>
    <w:multiLevelType w:val="hybridMultilevel"/>
    <w:tmpl w:val="1BF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9650B"/>
    <w:multiLevelType w:val="hybridMultilevel"/>
    <w:tmpl w:val="4B2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02A25"/>
    <w:multiLevelType w:val="hybridMultilevel"/>
    <w:tmpl w:val="F710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842F9"/>
    <w:multiLevelType w:val="hybridMultilevel"/>
    <w:tmpl w:val="2CB4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74AB2"/>
    <w:multiLevelType w:val="hybridMultilevel"/>
    <w:tmpl w:val="94761012"/>
    <w:lvl w:ilvl="0" w:tplc="43A8F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A1FBD"/>
    <w:multiLevelType w:val="hybridMultilevel"/>
    <w:tmpl w:val="B99E9A3E"/>
    <w:lvl w:ilvl="0" w:tplc="B5C829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95EC5"/>
    <w:multiLevelType w:val="hybridMultilevel"/>
    <w:tmpl w:val="FC16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4589D"/>
    <w:multiLevelType w:val="hybridMultilevel"/>
    <w:tmpl w:val="B276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81C"/>
    <w:multiLevelType w:val="hybridMultilevel"/>
    <w:tmpl w:val="3D28B14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83B14BB"/>
    <w:multiLevelType w:val="hybridMultilevel"/>
    <w:tmpl w:val="D8421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84D4FC2"/>
    <w:multiLevelType w:val="hybridMultilevel"/>
    <w:tmpl w:val="B99E9A3E"/>
    <w:lvl w:ilvl="0" w:tplc="B5C829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01B39"/>
    <w:multiLevelType w:val="hybridMultilevel"/>
    <w:tmpl w:val="BE88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85C78"/>
    <w:multiLevelType w:val="hybridMultilevel"/>
    <w:tmpl w:val="596C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1444A"/>
    <w:multiLevelType w:val="hybridMultilevel"/>
    <w:tmpl w:val="B99E9A3E"/>
    <w:lvl w:ilvl="0" w:tplc="B5C829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25F4B"/>
    <w:multiLevelType w:val="hybridMultilevel"/>
    <w:tmpl w:val="FC701264"/>
    <w:lvl w:ilvl="0" w:tplc="778CA296">
      <w:numFmt w:val="bullet"/>
      <w:lvlText w:val="•"/>
      <w:lvlJc w:val="left"/>
      <w:pPr>
        <w:ind w:left="1078" w:hanging="62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>
    <w:nsid w:val="3DBC1C2E"/>
    <w:multiLevelType w:val="hybridMultilevel"/>
    <w:tmpl w:val="A5C8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37AF2"/>
    <w:multiLevelType w:val="hybridMultilevel"/>
    <w:tmpl w:val="B7F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52AFF"/>
    <w:multiLevelType w:val="hybridMultilevel"/>
    <w:tmpl w:val="54A848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75628B"/>
    <w:multiLevelType w:val="hybridMultilevel"/>
    <w:tmpl w:val="8238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A2C75"/>
    <w:multiLevelType w:val="hybridMultilevel"/>
    <w:tmpl w:val="FC80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45105"/>
    <w:multiLevelType w:val="hybridMultilevel"/>
    <w:tmpl w:val="0B96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9315D"/>
    <w:multiLevelType w:val="hybridMultilevel"/>
    <w:tmpl w:val="72A800BC"/>
    <w:lvl w:ilvl="0" w:tplc="7982EA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C361A"/>
    <w:multiLevelType w:val="hybridMultilevel"/>
    <w:tmpl w:val="B62E8A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B74FDB"/>
    <w:multiLevelType w:val="hybridMultilevel"/>
    <w:tmpl w:val="B23A0152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52123750"/>
    <w:multiLevelType w:val="hybridMultilevel"/>
    <w:tmpl w:val="824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532F5"/>
    <w:multiLevelType w:val="hybridMultilevel"/>
    <w:tmpl w:val="FECED8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7D2C13"/>
    <w:multiLevelType w:val="hybridMultilevel"/>
    <w:tmpl w:val="42E4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2704D"/>
    <w:multiLevelType w:val="hybridMultilevel"/>
    <w:tmpl w:val="E33AECCE"/>
    <w:lvl w:ilvl="0" w:tplc="A3AA59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1C3752"/>
    <w:multiLevelType w:val="hybridMultilevel"/>
    <w:tmpl w:val="ED8A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4A03EB"/>
    <w:multiLevelType w:val="hybridMultilevel"/>
    <w:tmpl w:val="197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5347C"/>
    <w:multiLevelType w:val="hybridMultilevel"/>
    <w:tmpl w:val="5CFCAFFA"/>
    <w:lvl w:ilvl="0" w:tplc="9A08B8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16A74"/>
    <w:multiLevelType w:val="hybridMultilevel"/>
    <w:tmpl w:val="B99E9A3E"/>
    <w:lvl w:ilvl="0" w:tplc="B5C829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362C6"/>
    <w:multiLevelType w:val="hybridMultilevel"/>
    <w:tmpl w:val="58F65F44"/>
    <w:lvl w:ilvl="0" w:tplc="43A8F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37426"/>
    <w:multiLevelType w:val="hybridMultilevel"/>
    <w:tmpl w:val="523E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542F3"/>
    <w:multiLevelType w:val="hybridMultilevel"/>
    <w:tmpl w:val="62E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81A88"/>
    <w:multiLevelType w:val="hybridMultilevel"/>
    <w:tmpl w:val="FC3AE04E"/>
    <w:lvl w:ilvl="0" w:tplc="A62C7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F576B"/>
    <w:multiLevelType w:val="hybridMultilevel"/>
    <w:tmpl w:val="E048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D17D6"/>
    <w:multiLevelType w:val="hybridMultilevel"/>
    <w:tmpl w:val="69E0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B94EE1"/>
    <w:multiLevelType w:val="hybridMultilevel"/>
    <w:tmpl w:val="8AA2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E068EB"/>
    <w:multiLevelType w:val="hybridMultilevel"/>
    <w:tmpl w:val="A6A6C52C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1">
    <w:nsid w:val="7EB70E69"/>
    <w:multiLevelType w:val="hybridMultilevel"/>
    <w:tmpl w:val="15A0091C"/>
    <w:lvl w:ilvl="0" w:tplc="2AAA0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7"/>
  </w:num>
  <w:num w:numId="3">
    <w:abstractNumId w:val="49"/>
  </w:num>
  <w:num w:numId="4">
    <w:abstractNumId w:val="29"/>
  </w:num>
  <w:num w:numId="5">
    <w:abstractNumId w:val="31"/>
  </w:num>
  <w:num w:numId="6">
    <w:abstractNumId w:val="20"/>
  </w:num>
  <w:num w:numId="7">
    <w:abstractNumId w:val="48"/>
  </w:num>
  <w:num w:numId="8">
    <w:abstractNumId w:val="44"/>
  </w:num>
  <w:num w:numId="9">
    <w:abstractNumId w:val="18"/>
  </w:num>
  <w:num w:numId="10">
    <w:abstractNumId w:val="6"/>
  </w:num>
  <w:num w:numId="11">
    <w:abstractNumId w:val="40"/>
  </w:num>
  <w:num w:numId="12">
    <w:abstractNumId w:val="28"/>
  </w:num>
  <w:num w:numId="13">
    <w:abstractNumId w:val="36"/>
  </w:num>
  <w:num w:numId="14">
    <w:abstractNumId w:val="33"/>
  </w:num>
  <w:num w:numId="15">
    <w:abstractNumId w:val="34"/>
  </w:num>
  <w:num w:numId="16">
    <w:abstractNumId w:val="50"/>
  </w:num>
  <w:num w:numId="17">
    <w:abstractNumId w:val="1"/>
  </w:num>
  <w:num w:numId="18">
    <w:abstractNumId w:val="11"/>
  </w:num>
  <w:num w:numId="19">
    <w:abstractNumId w:val="45"/>
  </w:num>
  <w:num w:numId="20">
    <w:abstractNumId w:val="10"/>
  </w:num>
  <w:num w:numId="21">
    <w:abstractNumId w:val="35"/>
  </w:num>
  <w:num w:numId="22">
    <w:abstractNumId w:val="26"/>
  </w:num>
  <w:num w:numId="23">
    <w:abstractNumId w:val="8"/>
  </w:num>
  <w:num w:numId="24">
    <w:abstractNumId w:val="12"/>
  </w:num>
  <w:num w:numId="25">
    <w:abstractNumId w:val="39"/>
  </w:num>
  <w:num w:numId="26">
    <w:abstractNumId w:val="23"/>
  </w:num>
  <w:num w:numId="27">
    <w:abstractNumId w:val="47"/>
  </w:num>
  <w:num w:numId="28">
    <w:abstractNumId w:val="14"/>
  </w:num>
  <w:num w:numId="29">
    <w:abstractNumId w:val="43"/>
  </w:num>
  <w:num w:numId="30">
    <w:abstractNumId w:val="24"/>
  </w:num>
  <w:num w:numId="31">
    <w:abstractNumId w:val="32"/>
  </w:num>
  <w:num w:numId="32">
    <w:abstractNumId w:val="41"/>
  </w:num>
  <w:num w:numId="33">
    <w:abstractNumId w:val="15"/>
  </w:num>
  <w:num w:numId="34">
    <w:abstractNumId w:val="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0"/>
  </w:num>
  <w:num w:numId="38">
    <w:abstractNumId w:val="38"/>
  </w:num>
  <w:num w:numId="39">
    <w:abstractNumId w:val="19"/>
  </w:num>
  <w:num w:numId="40">
    <w:abstractNumId w:val="25"/>
  </w:num>
  <w:num w:numId="41">
    <w:abstractNumId w:val="51"/>
  </w:num>
  <w:num w:numId="42">
    <w:abstractNumId w:val="22"/>
  </w:num>
  <w:num w:numId="43">
    <w:abstractNumId w:val="13"/>
  </w:num>
  <w:num w:numId="44">
    <w:abstractNumId w:val="46"/>
  </w:num>
  <w:num w:numId="45">
    <w:abstractNumId w:val="17"/>
  </w:num>
  <w:num w:numId="46">
    <w:abstractNumId w:val="9"/>
  </w:num>
  <w:num w:numId="47">
    <w:abstractNumId w:val="21"/>
  </w:num>
  <w:num w:numId="48">
    <w:abstractNumId w:val="16"/>
  </w:num>
  <w:num w:numId="49">
    <w:abstractNumId w:val="4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56"/>
    <w:rsid w:val="0007325C"/>
    <w:rsid w:val="00081DD3"/>
    <w:rsid w:val="00083CA3"/>
    <w:rsid w:val="00086B0A"/>
    <w:rsid w:val="000B7A15"/>
    <w:rsid w:val="000C1161"/>
    <w:rsid w:val="000C56DF"/>
    <w:rsid w:val="000D2DC6"/>
    <w:rsid w:val="000D52F1"/>
    <w:rsid w:val="000E1B4A"/>
    <w:rsid w:val="000F15F8"/>
    <w:rsid w:val="00100849"/>
    <w:rsid w:val="00100855"/>
    <w:rsid w:val="00114A75"/>
    <w:rsid w:val="00147F85"/>
    <w:rsid w:val="00162271"/>
    <w:rsid w:val="00162C0D"/>
    <w:rsid w:val="00170265"/>
    <w:rsid w:val="0019721C"/>
    <w:rsid w:val="001B421D"/>
    <w:rsid w:val="001B6C04"/>
    <w:rsid w:val="001C5771"/>
    <w:rsid w:val="001D533C"/>
    <w:rsid w:val="001F63EC"/>
    <w:rsid w:val="00215A06"/>
    <w:rsid w:val="00234966"/>
    <w:rsid w:val="00245986"/>
    <w:rsid w:val="00251BF3"/>
    <w:rsid w:val="0025427C"/>
    <w:rsid w:val="00257E60"/>
    <w:rsid w:val="002804E7"/>
    <w:rsid w:val="002825A3"/>
    <w:rsid w:val="002A3160"/>
    <w:rsid w:val="002C1711"/>
    <w:rsid w:val="002C2C65"/>
    <w:rsid w:val="002C6B07"/>
    <w:rsid w:val="002E4F7D"/>
    <w:rsid w:val="0030010D"/>
    <w:rsid w:val="00316E4B"/>
    <w:rsid w:val="0033155E"/>
    <w:rsid w:val="003332B1"/>
    <w:rsid w:val="0033576F"/>
    <w:rsid w:val="00336CB5"/>
    <w:rsid w:val="00351067"/>
    <w:rsid w:val="00352D51"/>
    <w:rsid w:val="00353A66"/>
    <w:rsid w:val="00386751"/>
    <w:rsid w:val="00393788"/>
    <w:rsid w:val="003C18CE"/>
    <w:rsid w:val="003D3451"/>
    <w:rsid w:val="00407D17"/>
    <w:rsid w:val="00436DDC"/>
    <w:rsid w:val="00441925"/>
    <w:rsid w:val="00446374"/>
    <w:rsid w:val="00455009"/>
    <w:rsid w:val="00472783"/>
    <w:rsid w:val="00474192"/>
    <w:rsid w:val="00476F12"/>
    <w:rsid w:val="0048370C"/>
    <w:rsid w:val="00485380"/>
    <w:rsid w:val="004A7A9A"/>
    <w:rsid w:val="004C5953"/>
    <w:rsid w:val="004C6335"/>
    <w:rsid w:val="004D51B0"/>
    <w:rsid w:val="004D634E"/>
    <w:rsid w:val="004E309F"/>
    <w:rsid w:val="00501656"/>
    <w:rsid w:val="00517093"/>
    <w:rsid w:val="00540BCF"/>
    <w:rsid w:val="005476AE"/>
    <w:rsid w:val="00556E43"/>
    <w:rsid w:val="00562385"/>
    <w:rsid w:val="00580D61"/>
    <w:rsid w:val="005854A3"/>
    <w:rsid w:val="00592AFD"/>
    <w:rsid w:val="00592D62"/>
    <w:rsid w:val="005B4A33"/>
    <w:rsid w:val="005D74E8"/>
    <w:rsid w:val="005E365F"/>
    <w:rsid w:val="005E4374"/>
    <w:rsid w:val="00624D3A"/>
    <w:rsid w:val="006361AE"/>
    <w:rsid w:val="006410AC"/>
    <w:rsid w:val="006846E6"/>
    <w:rsid w:val="006862B6"/>
    <w:rsid w:val="00692DE7"/>
    <w:rsid w:val="006A68EA"/>
    <w:rsid w:val="006B1521"/>
    <w:rsid w:val="006B52C8"/>
    <w:rsid w:val="006C2FA1"/>
    <w:rsid w:val="00720274"/>
    <w:rsid w:val="0075783E"/>
    <w:rsid w:val="0076701F"/>
    <w:rsid w:val="007A3B67"/>
    <w:rsid w:val="007A4531"/>
    <w:rsid w:val="007B260C"/>
    <w:rsid w:val="007B3331"/>
    <w:rsid w:val="007B4580"/>
    <w:rsid w:val="007B50BB"/>
    <w:rsid w:val="007D4813"/>
    <w:rsid w:val="007D5DCF"/>
    <w:rsid w:val="007F1131"/>
    <w:rsid w:val="007F1F72"/>
    <w:rsid w:val="0082029D"/>
    <w:rsid w:val="00821C6C"/>
    <w:rsid w:val="0082537B"/>
    <w:rsid w:val="00825B0F"/>
    <w:rsid w:val="00841C17"/>
    <w:rsid w:val="00851DF2"/>
    <w:rsid w:val="00870BBD"/>
    <w:rsid w:val="008874E2"/>
    <w:rsid w:val="008A0D18"/>
    <w:rsid w:val="008D2B9B"/>
    <w:rsid w:val="008F1D8D"/>
    <w:rsid w:val="008F5B85"/>
    <w:rsid w:val="0091683D"/>
    <w:rsid w:val="009302B0"/>
    <w:rsid w:val="009376FC"/>
    <w:rsid w:val="00941614"/>
    <w:rsid w:val="00942925"/>
    <w:rsid w:val="00954577"/>
    <w:rsid w:val="009D3A5D"/>
    <w:rsid w:val="009D4025"/>
    <w:rsid w:val="009E4696"/>
    <w:rsid w:val="00A10845"/>
    <w:rsid w:val="00A13A42"/>
    <w:rsid w:val="00A175B1"/>
    <w:rsid w:val="00A17D29"/>
    <w:rsid w:val="00A21344"/>
    <w:rsid w:val="00AB4C45"/>
    <w:rsid w:val="00AC7CBC"/>
    <w:rsid w:val="00AD5841"/>
    <w:rsid w:val="00AE05D0"/>
    <w:rsid w:val="00AF1D14"/>
    <w:rsid w:val="00AF488E"/>
    <w:rsid w:val="00B366E2"/>
    <w:rsid w:val="00B4120A"/>
    <w:rsid w:val="00B53C3C"/>
    <w:rsid w:val="00B74B10"/>
    <w:rsid w:val="00B8337D"/>
    <w:rsid w:val="00B91D26"/>
    <w:rsid w:val="00BC4D23"/>
    <w:rsid w:val="00BC79A2"/>
    <w:rsid w:val="00BD35B5"/>
    <w:rsid w:val="00BD5489"/>
    <w:rsid w:val="00BD795E"/>
    <w:rsid w:val="00BF2252"/>
    <w:rsid w:val="00C047E7"/>
    <w:rsid w:val="00C110CB"/>
    <w:rsid w:val="00C21C46"/>
    <w:rsid w:val="00C30921"/>
    <w:rsid w:val="00C83989"/>
    <w:rsid w:val="00C90352"/>
    <w:rsid w:val="00C97C5B"/>
    <w:rsid w:val="00CB2A13"/>
    <w:rsid w:val="00CB76FB"/>
    <w:rsid w:val="00CD3A7C"/>
    <w:rsid w:val="00CE022A"/>
    <w:rsid w:val="00D02CDA"/>
    <w:rsid w:val="00D03E87"/>
    <w:rsid w:val="00D077EC"/>
    <w:rsid w:val="00D10BFA"/>
    <w:rsid w:val="00D45354"/>
    <w:rsid w:val="00D56A16"/>
    <w:rsid w:val="00D57804"/>
    <w:rsid w:val="00D800CF"/>
    <w:rsid w:val="00D80227"/>
    <w:rsid w:val="00D94908"/>
    <w:rsid w:val="00DA6512"/>
    <w:rsid w:val="00DB6959"/>
    <w:rsid w:val="00DD21CA"/>
    <w:rsid w:val="00DD41F0"/>
    <w:rsid w:val="00DE371D"/>
    <w:rsid w:val="00E103C1"/>
    <w:rsid w:val="00E53FC7"/>
    <w:rsid w:val="00E5582F"/>
    <w:rsid w:val="00E74CFD"/>
    <w:rsid w:val="00E81EA6"/>
    <w:rsid w:val="00E95CDB"/>
    <w:rsid w:val="00EA232B"/>
    <w:rsid w:val="00EA5411"/>
    <w:rsid w:val="00EF3E82"/>
    <w:rsid w:val="00F00AC0"/>
    <w:rsid w:val="00F02DB2"/>
    <w:rsid w:val="00F846EE"/>
    <w:rsid w:val="00FD097A"/>
    <w:rsid w:val="00FE1DB2"/>
    <w:rsid w:val="00F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1C4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50165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nhideWhenUsed/>
    <w:qFormat/>
    <w:rsid w:val="00C21C46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21C46"/>
    <w:pPr>
      <w:overflowPunct w:val="0"/>
      <w:autoSpaceDE w:val="0"/>
      <w:autoSpaceDN w:val="0"/>
      <w:adjustRightInd w:val="0"/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656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dash041704300433043e043b043e0432043e043a00201char1">
    <w:name w:val="dash0417_0430_0433_043e_043b_043e_0432_043e_043a_00201__char1"/>
    <w:basedOn w:val="a0"/>
    <w:rsid w:val="000C56DF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42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421D"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B42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421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1B42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B421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B42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B421D"/>
  </w:style>
  <w:style w:type="character" w:customStyle="1" w:styleId="a3">
    <w:name w:val="Основной текст Знак"/>
    <w:basedOn w:val="a0"/>
    <w:link w:val="a4"/>
    <w:rsid w:val="001B421D"/>
    <w:rPr>
      <w:shd w:val="clear" w:color="auto" w:fill="FFFFFF"/>
    </w:rPr>
  </w:style>
  <w:style w:type="paragraph" w:styleId="a4">
    <w:name w:val="Body Text"/>
    <w:basedOn w:val="a"/>
    <w:link w:val="a3"/>
    <w:rsid w:val="001B421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B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rsid w:val="001B421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B421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1B421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421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1B421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1B421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1B421D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5">
    <w:name w:val="Заголовок №3 (3)15"/>
    <w:basedOn w:val="33"/>
    <w:rsid w:val="001B421D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1"/>
    <w:rsid w:val="001B421D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5D74E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5D74E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2">
    <w:name w:val="Заголовок №2 (2)2"/>
    <w:basedOn w:val="22"/>
    <w:rsid w:val="005D74E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5D74E8"/>
    <w:rPr>
      <w:b/>
      <w:bCs/>
      <w:sz w:val="25"/>
      <w:szCs w:val="25"/>
      <w:shd w:val="clear" w:color="auto" w:fill="FFFFFF"/>
    </w:rPr>
  </w:style>
  <w:style w:type="paragraph" w:styleId="a5">
    <w:name w:val="Normal (Web)"/>
    <w:basedOn w:val="a"/>
    <w:rsid w:val="001D533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D533C"/>
    <w:rPr>
      <w:b/>
      <w:bCs/>
    </w:rPr>
  </w:style>
  <w:style w:type="character" w:styleId="a7">
    <w:name w:val="Emphasis"/>
    <w:uiPriority w:val="20"/>
    <w:qFormat/>
    <w:rsid w:val="001D533C"/>
    <w:rPr>
      <w:i/>
      <w:iCs/>
    </w:rPr>
  </w:style>
  <w:style w:type="paragraph" w:customStyle="1" w:styleId="Default">
    <w:name w:val="Default"/>
    <w:rsid w:val="001D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E1D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1C4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C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21C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1C46"/>
  </w:style>
  <w:style w:type="character" w:customStyle="1" w:styleId="110">
    <w:name w:val="Заголовок 1 Знак1"/>
    <w:basedOn w:val="a0"/>
    <w:locked/>
    <w:rsid w:val="00C21C4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9">
    <w:name w:val="Hyperlink"/>
    <w:uiPriority w:val="99"/>
    <w:unhideWhenUsed/>
    <w:rsid w:val="00C21C46"/>
    <w:rPr>
      <w:color w:val="0000FF"/>
      <w:u w:val="single"/>
    </w:rPr>
  </w:style>
  <w:style w:type="paragraph" w:styleId="32">
    <w:name w:val="toc 3"/>
    <w:basedOn w:val="a"/>
    <w:next w:val="a"/>
    <w:autoRedefine/>
    <w:uiPriority w:val="39"/>
    <w:unhideWhenUsed/>
    <w:rsid w:val="00C21C46"/>
    <w:pPr>
      <w:overflowPunct w:val="0"/>
      <w:autoSpaceDE w:val="0"/>
      <w:autoSpaceDN w:val="0"/>
      <w:adjustRightInd w:val="0"/>
      <w:spacing w:after="100" w:line="276" w:lineRule="auto"/>
      <w:ind w:left="440"/>
    </w:pPr>
    <w:rPr>
      <w:rFonts w:ascii="Calibri" w:hAnsi="Calibri"/>
      <w:sz w:val="22"/>
      <w:szCs w:val="20"/>
    </w:rPr>
  </w:style>
  <w:style w:type="paragraph" w:styleId="aa">
    <w:name w:val="footnote text"/>
    <w:basedOn w:val="a"/>
    <w:link w:val="13"/>
    <w:semiHidden/>
    <w:unhideWhenUsed/>
    <w:rsid w:val="00C21C4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semiHidden/>
    <w:rsid w:val="00C21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a"/>
    <w:semiHidden/>
    <w:locked/>
    <w:rsid w:val="00C21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C21C46"/>
    <w:rPr>
      <w:rFonts w:ascii="SchoolBookAC" w:eastAsia="Times New Roman" w:hAnsi="SchoolBookAC" w:cs="Times New Roman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C21C4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15">
    <w:name w:val="Верхний колонтитул Знак1"/>
    <w:basedOn w:val="a0"/>
    <w:rsid w:val="00C2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C21C46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C21C4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SchoolBookAC" w:hAnsi="SchoolBookAC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C2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Number"/>
    <w:basedOn w:val="a"/>
    <w:semiHidden/>
    <w:unhideWhenUsed/>
    <w:rsid w:val="00C21C46"/>
    <w:pPr>
      <w:tabs>
        <w:tab w:val="left" w:pos="567"/>
      </w:tabs>
      <w:overflowPunct w:val="0"/>
      <w:autoSpaceDE w:val="0"/>
      <w:autoSpaceDN w:val="0"/>
      <w:adjustRightInd w:val="0"/>
      <w:ind w:left="567" w:hanging="567"/>
    </w:pPr>
    <w:rPr>
      <w:sz w:val="20"/>
      <w:szCs w:val="20"/>
    </w:rPr>
  </w:style>
  <w:style w:type="paragraph" w:styleId="af1">
    <w:name w:val="Title"/>
    <w:basedOn w:val="a"/>
    <w:link w:val="af2"/>
    <w:qFormat/>
    <w:rsid w:val="00C21C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C21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C21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C21C46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C2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C21C4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21C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18"/>
    <w:uiPriority w:val="99"/>
    <w:semiHidden/>
    <w:unhideWhenUsed/>
    <w:rsid w:val="00C21C4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C21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7"/>
    <w:semiHidden/>
    <w:locked/>
    <w:rsid w:val="00C21C4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C21C4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Body">
    <w:name w:val="Body"/>
    <w:rsid w:val="00C21C4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C21C46"/>
    <w:pPr>
      <w:ind w:left="567" w:firstLine="0"/>
      <w:jc w:val="left"/>
    </w:pPr>
  </w:style>
  <w:style w:type="paragraph" w:customStyle="1" w:styleId="19">
    <w:name w:val="Схема документа1"/>
    <w:basedOn w:val="a"/>
    <w:rsid w:val="00C21C46"/>
    <w:pPr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1a">
    <w:name w:val="Текст выноски1"/>
    <w:basedOn w:val="a"/>
    <w:rsid w:val="00C21C46"/>
    <w:pPr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1b">
    <w:name w:val="Обычный (веб)1"/>
    <w:basedOn w:val="a"/>
    <w:rsid w:val="00C21C46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ConsPlusNormal">
    <w:name w:val="ConsPlusNormal"/>
    <w:rsid w:val="00C21C4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21C46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DecimalAligned">
    <w:name w:val="Decimal Aligned"/>
    <w:basedOn w:val="a"/>
    <w:rsid w:val="00C21C4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0"/>
    </w:rPr>
  </w:style>
  <w:style w:type="paragraph" w:customStyle="1" w:styleId="u">
    <w:name w:val="u"/>
    <w:basedOn w:val="a"/>
    <w:rsid w:val="00C21C46"/>
    <w:pPr>
      <w:overflowPunct w:val="0"/>
      <w:autoSpaceDE w:val="0"/>
      <w:autoSpaceDN w:val="0"/>
      <w:adjustRightInd w:val="0"/>
      <w:ind w:firstLine="284"/>
      <w:jc w:val="both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C21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C21C46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paragraph" w:customStyle="1" w:styleId="210">
    <w:name w:val="Основной текст с отступом 21"/>
    <w:basedOn w:val="a"/>
    <w:rsid w:val="00C21C4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"/>
    <w:rsid w:val="00C21C46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customStyle="1" w:styleId="1c">
    <w:name w:val="Текст1"/>
    <w:basedOn w:val="a"/>
    <w:rsid w:val="00C21C4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fa">
    <w:name w:val="Цитаты"/>
    <w:basedOn w:val="a"/>
    <w:rsid w:val="00C21C4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  <w:style w:type="paragraph" w:customStyle="1" w:styleId="content-bold">
    <w:name w:val="content-bold"/>
    <w:basedOn w:val="a"/>
    <w:rsid w:val="00C21C46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C21C46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hAnsi="Verdana"/>
      <w:color w:val="000000"/>
      <w:sz w:val="17"/>
      <w:szCs w:val="20"/>
    </w:rPr>
  </w:style>
  <w:style w:type="character" w:customStyle="1" w:styleId="afb">
    <w:name w:val="Основной текст_"/>
    <w:basedOn w:val="a0"/>
    <w:link w:val="41"/>
    <w:locked/>
    <w:rsid w:val="00C21C46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C21C46"/>
    <w:pPr>
      <w:widowControl w:val="0"/>
      <w:shd w:val="clear" w:color="auto" w:fill="FFFFFF"/>
      <w:spacing w:line="418" w:lineRule="exac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C21C46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1C46"/>
    <w:pPr>
      <w:widowControl w:val="0"/>
      <w:shd w:val="clear" w:color="auto" w:fill="FFFFFF"/>
      <w:spacing w:line="413" w:lineRule="exact"/>
      <w:ind w:hanging="3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d">
    <w:name w:val="Заголовок №1_"/>
    <w:basedOn w:val="a0"/>
    <w:link w:val="1e"/>
    <w:locked/>
    <w:rsid w:val="00C21C46"/>
    <w:rPr>
      <w:b/>
      <w:bCs/>
      <w:sz w:val="31"/>
      <w:szCs w:val="31"/>
      <w:shd w:val="clear" w:color="auto" w:fill="FFFFFF"/>
    </w:rPr>
  </w:style>
  <w:style w:type="paragraph" w:customStyle="1" w:styleId="1e">
    <w:name w:val="Заголовок №1"/>
    <w:basedOn w:val="a"/>
    <w:link w:val="1d"/>
    <w:rsid w:val="00C21C46"/>
    <w:pPr>
      <w:widowControl w:val="0"/>
      <w:shd w:val="clear" w:color="auto" w:fill="FFFFFF"/>
      <w:spacing w:after="240" w:line="374" w:lineRule="exact"/>
      <w:ind w:hanging="1380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5">
    <w:name w:val="Заголовок №2_"/>
    <w:basedOn w:val="a0"/>
    <w:link w:val="26"/>
    <w:locked/>
    <w:rsid w:val="00C21C46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C21C46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4">
    <w:name w:val="Заголовок №3"/>
    <w:basedOn w:val="a"/>
    <w:rsid w:val="00C21C46"/>
    <w:pPr>
      <w:widowControl w:val="0"/>
      <w:shd w:val="clear" w:color="auto" w:fill="FFFFFF"/>
      <w:spacing w:before="540" w:line="610" w:lineRule="exact"/>
      <w:ind w:hanging="400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yle1">
    <w:name w:val="Style1"/>
    <w:basedOn w:val="a"/>
    <w:next w:val="a"/>
    <w:uiPriority w:val="99"/>
    <w:rsid w:val="00C21C46"/>
    <w:pPr>
      <w:widowControl w:val="0"/>
      <w:suppressAutoHyphens/>
      <w:autoSpaceDE w:val="0"/>
      <w:spacing w:line="240" w:lineRule="exact"/>
      <w:jc w:val="center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C21C46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C21C46"/>
    <w:pPr>
      <w:widowControl w:val="0"/>
      <w:suppressAutoHyphens/>
      <w:autoSpaceDE w:val="0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C21C46"/>
    <w:pPr>
      <w:widowControl w:val="0"/>
      <w:suppressAutoHyphens/>
      <w:autoSpaceDE w:val="0"/>
      <w:spacing w:line="254" w:lineRule="exact"/>
      <w:ind w:firstLine="403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C21C46"/>
    <w:pPr>
      <w:widowControl w:val="0"/>
      <w:suppressAutoHyphens/>
      <w:autoSpaceDE w:val="0"/>
      <w:spacing w:line="257" w:lineRule="exact"/>
      <w:ind w:hanging="254"/>
    </w:pPr>
    <w:rPr>
      <w:rFonts w:ascii="Microsoft Sans Serif" w:eastAsia="Microsoft Sans Serif" w:hAnsi="Microsoft Sans Serif" w:cs="Microsoft Sans Serif"/>
      <w:lang w:eastAsia="hi-IN" w:bidi="hi-IN"/>
    </w:rPr>
  </w:style>
  <w:style w:type="character" w:styleId="afc">
    <w:name w:val="Subtle Emphasis"/>
    <w:basedOn w:val="a0"/>
    <w:qFormat/>
    <w:rsid w:val="00C21C46"/>
    <w:rPr>
      <w:i/>
      <w:iCs w:val="0"/>
      <w:noProof w:val="0"/>
      <w:color w:val="808080"/>
      <w:sz w:val="22"/>
      <w:lang w:val="ru-RU"/>
    </w:rPr>
  </w:style>
  <w:style w:type="character" w:customStyle="1" w:styleId="afd">
    <w:name w:val="Схема документа Знак"/>
    <w:basedOn w:val="a0"/>
    <w:rsid w:val="00C21C46"/>
    <w:rPr>
      <w:rFonts w:ascii="Tahoma" w:hAnsi="Tahoma" w:cs="Tahoma" w:hint="default"/>
      <w:noProof w:val="0"/>
      <w:sz w:val="16"/>
    </w:rPr>
  </w:style>
  <w:style w:type="character" w:customStyle="1" w:styleId="1f">
    <w:name w:val="Строгий1"/>
    <w:basedOn w:val="a0"/>
    <w:rsid w:val="00C21C46"/>
    <w:rPr>
      <w:b/>
      <w:bCs w:val="0"/>
    </w:rPr>
  </w:style>
  <w:style w:type="character" w:customStyle="1" w:styleId="1f0">
    <w:name w:val="Гиперссылка1"/>
    <w:basedOn w:val="a0"/>
    <w:rsid w:val="00C21C46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C21C46"/>
    <w:rPr>
      <w:rFonts w:ascii="Courier New" w:hAnsi="Courier New" w:cs="Courier New" w:hint="default"/>
      <w:noProof w:val="0"/>
      <w:sz w:val="20"/>
    </w:rPr>
  </w:style>
  <w:style w:type="character" w:customStyle="1" w:styleId="27">
    <w:name w:val="Основной текст 2 Знак"/>
    <w:basedOn w:val="a0"/>
    <w:rsid w:val="00C21C46"/>
    <w:rPr>
      <w:rFonts w:ascii="Times New Roman" w:hAnsi="Times New Roman" w:cs="Times New Roman" w:hint="default"/>
      <w:noProof w:val="0"/>
      <w:sz w:val="24"/>
    </w:rPr>
  </w:style>
  <w:style w:type="character" w:customStyle="1" w:styleId="28">
    <w:name w:val="Основной текст с отступом 2 Знак"/>
    <w:basedOn w:val="a0"/>
    <w:link w:val="29"/>
    <w:uiPriority w:val="99"/>
    <w:rsid w:val="00C21C46"/>
    <w:rPr>
      <w:rFonts w:ascii="Times New Roman" w:hAnsi="Times New Roman" w:cs="Times New Roman" w:hint="default"/>
      <w:noProof w:val="0"/>
      <w:sz w:val="24"/>
    </w:rPr>
  </w:style>
  <w:style w:type="character" w:customStyle="1" w:styleId="35">
    <w:name w:val="Основной текст с отступом 3 Знак"/>
    <w:basedOn w:val="a0"/>
    <w:rsid w:val="00C21C46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C21C46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e">
    <w:name w:val="Текст концевой сноски Знак"/>
    <w:basedOn w:val="a0"/>
    <w:rsid w:val="00C21C46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C21C46"/>
    <w:rPr>
      <w:rFonts w:ascii="Arial" w:hAnsi="Arial" w:cs="Arial" w:hint="default"/>
      <w:color w:val="000000"/>
      <w:sz w:val="13"/>
    </w:rPr>
  </w:style>
  <w:style w:type="character" w:customStyle="1" w:styleId="aff">
    <w:name w:val="Без интервала Знак"/>
    <w:basedOn w:val="a0"/>
    <w:rsid w:val="00C21C46"/>
    <w:rPr>
      <w:noProof w:val="0"/>
      <w:sz w:val="22"/>
      <w:lang w:val="ru-RU"/>
    </w:rPr>
  </w:style>
  <w:style w:type="character" w:customStyle="1" w:styleId="1f1">
    <w:name w:val="Просмотренная гиперссылка1"/>
    <w:basedOn w:val="a0"/>
    <w:rsid w:val="00C21C46"/>
    <w:rPr>
      <w:color w:val="800080"/>
      <w:u w:val="single"/>
    </w:rPr>
  </w:style>
  <w:style w:type="character" w:customStyle="1" w:styleId="1f2">
    <w:name w:val="Выделение1"/>
    <w:basedOn w:val="a0"/>
    <w:rsid w:val="00C21C46"/>
    <w:rPr>
      <w:i/>
      <w:iCs w:val="0"/>
    </w:rPr>
  </w:style>
  <w:style w:type="character" w:customStyle="1" w:styleId="mw-headline">
    <w:name w:val="mw-headline"/>
    <w:basedOn w:val="a0"/>
    <w:rsid w:val="00C21C46"/>
  </w:style>
  <w:style w:type="character" w:customStyle="1" w:styleId="rtxt">
    <w:name w:val="rtxt"/>
    <w:basedOn w:val="a0"/>
    <w:rsid w:val="00C21C46"/>
  </w:style>
  <w:style w:type="character" w:customStyle="1" w:styleId="apple-converted-space">
    <w:name w:val="apple-converted-space"/>
    <w:basedOn w:val="a0"/>
    <w:rsid w:val="00C21C46"/>
  </w:style>
  <w:style w:type="character" w:customStyle="1" w:styleId="apple-style-span">
    <w:name w:val="apple-style-span"/>
    <w:basedOn w:val="a0"/>
    <w:rsid w:val="00C21C46"/>
  </w:style>
  <w:style w:type="character" w:customStyle="1" w:styleId="aff0">
    <w:name w:val="Основной текст + Полужирный"/>
    <w:basedOn w:val="afb"/>
    <w:rsid w:val="00C21C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3">
    <w:name w:val="Основной текст1"/>
    <w:basedOn w:val="afb"/>
    <w:rsid w:val="00C21C46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 + Полужирный2"/>
    <w:aliases w:val="Курсив"/>
    <w:basedOn w:val="afb"/>
    <w:rsid w:val="00C21C46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b"/>
    <w:rsid w:val="00C21C46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 (2) + Не полужирный"/>
    <w:basedOn w:val="23"/>
    <w:rsid w:val="00C21C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4">
    <w:name w:val="Основной текст + Полужирный1"/>
    <w:aliases w:val="Курсив3,Интервал 1 pt"/>
    <w:basedOn w:val="afb"/>
    <w:rsid w:val="00C21C46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b"/>
    <w:rsid w:val="00C21C46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b"/>
    <w:rsid w:val="00C21C46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b"/>
    <w:rsid w:val="00C21C46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b"/>
    <w:rsid w:val="00C21C46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c">
    <w:name w:val="Основной текст2"/>
    <w:basedOn w:val="afb"/>
    <w:rsid w:val="00C21C4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b"/>
    <w:rsid w:val="00C21C46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b"/>
    <w:rsid w:val="00C21C46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1"/>
    <w:rsid w:val="00C21C4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C21C46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C21C46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FontStyle13">
    <w:name w:val="Font Style13"/>
    <w:rsid w:val="00C21C46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C21C46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C21C46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C21C46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2">
    <w:name w:val="Table Grid"/>
    <w:basedOn w:val="a1"/>
    <w:uiPriority w:val="59"/>
    <w:rsid w:val="00C21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Subtitle"/>
    <w:basedOn w:val="a"/>
    <w:link w:val="aff4"/>
    <w:qFormat/>
    <w:rsid w:val="00C21C46"/>
    <w:pPr>
      <w:jc w:val="center"/>
    </w:pPr>
    <w:rPr>
      <w:sz w:val="28"/>
    </w:rPr>
  </w:style>
  <w:style w:type="character" w:customStyle="1" w:styleId="aff4">
    <w:name w:val="Подзаголовок Знак"/>
    <w:basedOn w:val="a0"/>
    <w:link w:val="aff3"/>
    <w:rsid w:val="00C21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Стиль"/>
    <w:rsid w:val="00C2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List"/>
    <w:basedOn w:val="a4"/>
    <w:unhideWhenUsed/>
    <w:rsid w:val="00C21C46"/>
    <w:pPr>
      <w:shd w:val="clear" w:color="auto" w:fill="auto"/>
      <w:suppressAutoHyphens/>
      <w:spacing w:line="276" w:lineRule="auto"/>
      <w:jc w:val="left"/>
    </w:pPr>
    <w:rPr>
      <w:rFonts w:ascii="Calibri" w:eastAsia="Calibri" w:hAnsi="Calibri" w:cs="Mangal"/>
      <w:lang w:eastAsia="ar-SA"/>
    </w:rPr>
  </w:style>
  <w:style w:type="paragraph" w:customStyle="1" w:styleId="aff7">
    <w:name w:val="Заголовок"/>
    <w:basedOn w:val="a"/>
    <w:next w:val="a4"/>
    <w:rsid w:val="00C21C4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Название1"/>
    <w:basedOn w:val="a"/>
    <w:rsid w:val="00C21C4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f6">
    <w:name w:val="Указатель1"/>
    <w:basedOn w:val="a"/>
    <w:rsid w:val="00C21C4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330">
    <w:name w:val="Заголовок №3 (3)"/>
    <w:basedOn w:val="a"/>
    <w:rsid w:val="00C21C46"/>
    <w:pPr>
      <w:shd w:val="clear" w:color="auto" w:fill="FFFFFF"/>
      <w:suppressAutoHyphens/>
      <w:spacing w:line="346" w:lineRule="exact"/>
    </w:pPr>
    <w:rPr>
      <w:sz w:val="31"/>
      <w:szCs w:val="31"/>
      <w:lang w:eastAsia="ar-SA"/>
    </w:rPr>
  </w:style>
  <w:style w:type="paragraph" w:customStyle="1" w:styleId="37">
    <w:name w:val="Основной текст (3)"/>
    <w:basedOn w:val="a"/>
    <w:rsid w:val="00C21C46"/>
    <w:pPr>
      <w:shd w:val="clear" w:color="auto" w:fill="FFFFFF"/>
      <w:suppressAutoHyphens/>
      <w:spacing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aff8">
    <w:name w:val="Содержимое таблицы"/>
    <w:basedOn w:val="a"/>
    <w:rsid w:val="00C21C4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9">
    <w:name w:val="Заголовок таблицы"/>
    <w:basedOn w:val="aff8"/>
    <w:rsid w:val="00C21C46"/>
    <w:pPr>
      <w:jc w:val="center"/>
    </w:pPr>
    <w:rPr>
      <w:b/>
      <w:bCs/>
    </w:rPr>
  </w:style>
  <w:style w:type="paragraph" w:customStyle="1" w:styleId="affa">
    <w:name w:val="Содержимое врезки"/>
    <w:basedOn w:val="a4"/>
    <w:rsid w:val="00C21C46"/>
    <w:pPr>
      <w:shd w:val="clear" w:color="auto" w:fill="auto"/>
      <w:suppressAutoHyphens/>
      <w:spacing w:line="276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WW8Num1z6">
    <w:name w:val="WW8Num1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C21C46"/>
    <w:rPr>
      <w:i w:val="0"/>
      <w:iCs w:val="0"/>
    </w:rPr>
  </w:style>
  <w:style w:type="character" w:customStyle="1" w:styleId="WW8Num10z6">
    <w:name w:val="WW8Num10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C21C46"/>
    <w:rPr>
      <w:rFonts w:ascii="Symbol" w:hAnsi="Symbol" w:hint="default"/>
    </w:rPr>
  </w:style>
  <w:style w:type="character" w:customStyle="1" w:styleId="WW8Num12z2">
    <w:name w:val="WW8Num12z2"/>
    <w:rsid w:val="00C21C46"/>
    <w:rPr>
      <w:rFonts w:ascii="Wingdings" w:hAnsi="Wingdings" w:hint="default"/>
    </w:rPr>
  </w:style>
  <w:style w:type="character" w:customStyle="1" w:styleId="WW8Num12z4">
    <w:name w:val="WW8Num12z4"/>
    <w:rsid w:val="00C21C46"/>
    <w:rPr>
      <w:rFonts w:ascii="Courier New" w:hAnsi="Courier New" w:cs="Courier New" w:hint="default"/>
    </w:rPr>
  </w:style>
  <w:style w:type="character" w:customStyle="1" w:styleId="WW8Num14z0">
    <w:name w:val="WW8Num14z0"/>
    <w:rsid w:val="00C21C46"/>
    <w:rPr>
      <w:rFonts w:ascii="Symbol" w:hAnsi="Symbol" w:hint="default"/>
    </w:rPr>
  </w:style>
  <w:style w:type="character" w:customStyle="1" w:styleId="WW8Num14z2">
    <w:name w:val="WW8Num14z2"/>
    <w:rsid w:val="00C21C46"/>
    <w:rPr>
      <w:rFonts w:ascii="Wingdings" w:hAnsi="Wingdings" w:hint="default"/>
    </w:rPr>
  </w:style>
  <w:style w:type="character" w:customStyle="1" w:styleId="WW8Num14z4">
    <w:name w:val="WW8Num14z4"/>
    <w:rsid w:val="00C21C46"/>
    <w:rPr>
      <w:rFonts w:ascii="Courier New" w:hAnsi="Courier New" w:cs="Courier New" w:hint="default"/>
    </w:rPr>
  </w:style>
  <w:style w:type="character" w:customStyle="1" w:styleId="WW8Num15z0">
    <w:name w:val="WW8Num15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C21C46"/>
    <w:rPr>
      <w:rFonts w:ascii="Symbol" w:hAnsi="Symbol" w:hint="default"/>
    </w:rPr>
  </w:style>
  <w:style w:type="character" w:customStyle="1" w:styleId="WW8Num17z1">
    <w:name w:val="WW8Num17z1"/>
    <w:rsid w:val="00C21C46"/>
    <w:rPr>
      <w:rFonts w:ascii="Courier New" w:hAnsi="Courier New" w:cs="Courier New" w:hint="default"/>
    </w:rPr>
  </w:style>
  <w:style w:type="character" w:customStyle="1" w:styleId="WW8Num17z2">
    <w:name w:val="WW8Num17z2"/>
    <w:rsid w:val="00C21C46"/>
    <w:rPr>
      <w:rFonts w:ascii="Wingdings" w:hAnsi="Wingdings" w:hint="default"/>
    </w:rPr>
  </w:style>
  <w:style w:type="character" w:customStyle="1" w:styleId="WW8Num18z4">
    <w:name w:val="WW8Num18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7">
    <w:name w:val="Основной шрифт абзаца1"/>
    <w:rsid w:val="00C21C46"/>
  </w:style>
  <w:style w:type="character" w:customStyle="1" w:styleId="38">
    <w:name w:val="Основной текст (3)_"/>
    <w:rsid w:val="00C21C46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C21C46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C21C46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numbering" w:customStyle="1" w:styleId="2d">
    <w:name w:val="Нет списка2"/>
    <w:next w:val="a2"/>
    <w:semiHidden/>
    <w:unhideWhenUsed/>
    <w:rsid w:val="000E1B4A"/>
  </w:style>
  <w:style w:type="paragraph" w:styleId="1f8">
    <w:name w:val="toc 1"/>
    <w:basedOn w:val="a"/>
    <w:next w:val="a"/>
    <w:autoRedefine/>
    <w:uiPriority w:val="39"/>
    <w:rsid w:val="000E1B4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7">
    <w:name w:val="Style7"/>
    <w:basedOn w:val="a"/>
    <w:rsid w:val="000E1B4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0E1B4A"/>
    <w:rPr>
      <w:rFonts w:ascii="Times New Roman" w:hAnsi="Times New Roman" w:cs="Times New Roman"/>
      <w:sz w:val="26"/>
      <w:szCs w:val="26"/>
    </w:rPr>
  </w:style>
  <w:style w:type="paragraph" w:styleId="29">
    <w:name w:val="Body Text Indent 2"/>
    <w:basedOn w:val="a"/>
    <w:link w:val="28"/>
    <w:uiPriority w:val="99"/>
    <w:semiHidden/>
    <w:unhideWhenUsed/>
    <w:rsid w:val="000E1B4A"/>
    <w:pPr>
      <w:spacing w:after="120" w:line="480" w:lineRule="auto"/>
      <w:ind w:left="283"/>
    </w:pPr>
    <w:rPr>
      <w:rFonts w:eastAsiaTheme="minorHAnsi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E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E1B4A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0E1B4A"/>
    <w:pPr>
      <w:widowControl w:val="0"/>
      <w:autoSpaceDE w:val="0"/>
      <w:autoSpaceDN w:val="0"/>
      <w:adjustRightInd w:val="0"/>
      <w:spacing w:before="360" w:after="0" w:line="240" w:lineRule="auto"/>
      <w:ind w:left="132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FR3">
    <w:name w:val="FR3"/>
    <w:rsid w:val="000E1B4A"/>
    <w:pPr>
      <w:widowControl w:val="0"/>
      <w:autoSpaceDE w:val="0"/>
      <w:autoSpaceDN w:val="0"/>
      <w:adjustRightInd w:val="0"/>
      <w:spacing w:after="0" w:line="240" w:lineRule="auto"/>
      <w:ind w:left="636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5">
    <w:name w:val="FR5"/>
    <w:rsid w:val="000E1B4A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table" w:customStyle="1" w:styleId="8">
    <w:name w:val="Сетка таблицы8"/>
    <w:basedOn w:val="a1"/>
    <w:next w:val="aff2"/>
    <w:rsid w:val="000E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9">
    <w:name w:val="Сетка таблицы1"/>
    <w:basedOn w:val="a1"/>
    <w:next w:val="aff2"/>
    <w:rsid w:val="000E1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Абзац списка1"/>
    <w:basedOn w:val="a"/>
    <w:uiPriority w:val="99"/>
    <w:rsid w:val="000E1B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b">
    <w:name w:val="page number"/>
    <w:basedOn w:val="a0"/>
    <w:rsid w:val="000E1B4A"/>
  </w:style>
  <w:style w:type="table" w:customStyle="1" w:styleId="2e">
    <w:name w:val="Сетка таблицы2"/>
    <w:basedOn w:val="a1"/>
    <w:next w:val="aff2"/>
    <w:rsid w:val="0056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2"/>
    <w:rsid w:val="00841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OC Heading"/>
    <w:basedOn w:val="1"/>
    <w:next w:val="a"/>
    <w:uiPriority w:val="39"/>
    <w:semiHidden/>
    <w:unhideWhenUsed/>
    <w:qFormat/>
    <w:rsid w:val="00B8337D"/>
    <w:pPr>
      <w:spacing w:line="276" w:lineRule="auto"/>
      <w:outlineLvl w:val="9"/>
    </w:pPr>
  </w:style>
  <w:style w:type="paragraph" w:styleId="2f">
    <w:name w:val="toc 2"/>
    <w:basedOn w:val="a"/>
    <w:next w:val="a"/>
    <w:autoRedefine/>
    <w:uiPriority w:val="39"/>
    <w:unhideWhenUsed/>
    <w:rsid w:val="00B8337D"/>
    <w:pPr>
      <w:spacing w:after="100"/>
      <w:ind w:left="240"/>
    </w:pPr>
  </w:style>
  <w:style w:type="character" w:styleId="affd">
    <w:name w:val="line number"/>
    <w:basedOn w:val="a0"/>
    <w:uiPriority w:val="99"/>
    <w:semiHidden/>
    <w:unhideWhenUsed/>
    <w:rsid w:val="00D800CF"/>
  </w:style>
  <w:style w:type="paragraph" w:customStyle="1" w:styleId="Heading2">
    <w:name w:val="Heading 2"/>
    <w:basedOn w:val="a"/>
    <w:uiPriority w:val="1"/>
    <w:qFormat/>
    <w:rsid w:val="002825A3"/>
    <w:pPr>
      <w:widowControl w:val="0"/>
      <w:ind w:left="101"/>
      <w:outlineLvl w:val="2"/>
    </w:pPr>
    <w:rPr>
      <w:rFonts w:cstheme="minorBidi"/>
      <w:b/>
      <w:bCs/>
      <w:i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1C4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50165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21C46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21C46"/>
    <w:pPr>
      <w:overflowPunct w:val="0"/>
      <w:autoSpaceDE w:val="0"/>
      <w:autoSpaceDN w:val="0"/>
      <w:adjustRightInd w:val="0"/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656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customStyle="1" w:styleId="dash041704300433043e043b043e0432043e043a00201char1">
    <w:name w:val="dash0417_0430_0433_043e_043b_043e_0432_043e_043a_00201__char1"/>
    <w:basedOn w:val="a0"/>
    <w:rsid w:val="000C56DF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42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421D"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B42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421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1B42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B421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B42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B421D"/>
  </w:style>
  <w:style w:type="character" w:customStyle="1" w:styleId="a3">
    <w:name w:val="Основной текст Знак"/>
    <w:basedOn w:val="a0"/>
    <w:link w:val="a4"/>
    <w:rsid w:val="001B421D"/>
    <w:rPr>
      <w:shd w:val="clear" w:color="auto" w:fill="FFFFFF"/>
    </w:rPr>
  </w:style>
  <w:style w:type="paragraph" w:styleId="a4">
    <w:name w:val="Body Text"/>
    <w:basedOn w:val="a"/>
    <w:link w:val="a3"/>
    <w:rsid w:val="001B421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B4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rsid w:val="001B421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B421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1B421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421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1B421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1B421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1B421D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5">
    <w:name w:val="Заголовок №3 (3)15"/>
    <w:basedOn w:val="33"/>
    <w:rsid w:val="001B421D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1"/>
    <w:rsid w:val="001B421D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5D74E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5D74E8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2">
    <w:name w:val="Заголовок №2 (2)2"/>
    <w:basedOn w:val="22"/>
    <w:rsid w:val="005D74E8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5D74E8"/>
    <w:rPr>
      <w:b/>
      <w:bCs/>
      <w:sz w:val="25"/>
      <w:szCs w:val="25"/>
      <w:shd w:val="clear" w:color="auto" w:fill="FFFFFF"/>
    </w:rPr>
  </w:style>
  <w:style w:type="paragraph" w:styleId="a5">
    <w:name w:val="Normal (Web)"/>
    <w:basedOn w:val="a"/>
    <w:rsid w:val="001D533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D533C"/>
    <w:rPr>
      <w:b/>
      <w:bCs/>
    </w:rPr>
  </w:style>
  <w:style w:type="character" w:styleId="a7">
    <w:name w:val="Emphasis"/>
    <w:uiPriority w:val="20"/>
    <w:qFormat/>
    <w:rsid w:val="001D533C"/>
    <w:rPr>
      <w:i/>
      <w:iCs/>
    </w:rPr>
  </w:style>
  <w:style w:type="paragraph" w:customStyle="1" w:styleId="Default">
    <w:name w:val="Default"/>
    <w:rsid w:val="001D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E1D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1C4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C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21C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1C46"/>
  </w:style>
  <w:style w:type="character" w:customStyle="1" w:styleId="110">
    <w:name w:val="Заголовок 1 Знак1"/>
    <w:basedOn w:val="a0"/>
    <w:locked/>
    <w:rsid w:val="00C21C4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9">
    <w:name w:val="Hyperlink"/>
    <w:uiPriority w:val="99"/>
    <w:unhideWhenUsed/>
    <w:rsid w:val="00C21C46"/>
    <w:rPr>
      <w:color w:val="0000FF"/>
      <w:u w:val="single"/>
    </w:rPr>
  </w:style>
  <w:style w:type="paragraph" w:styleId="32">
    <w:name w:val="toc 3"/>
    <w:basedOn w:val="a"/>
    <w:next w:val="a"/>
    <w:autoRedefine/>
    <w:uiPriority w:val="39"/>
    <w:unhideWhenUsed/>
    <w:rsid w:val="00C21C46"/>
    <w:pPr>
      <w:overflowPunct w:val="0"/>
      <w:autoSpaceDE w:val="0"/>
      <w:autoSpaceDN w:val="0"/>
      <w:adjustRightInd w:val="0"/>
      <w:spacing w:after="100" w:line="276" w:lineRule="auto"/>
      <w:ind w:left="440"/>
    </w:pPr>
    <w:rPr>
      <w:rFonts w:ascii="Calibri" w:hAnsi="Calibri"/>
      <w:sz w:val="22"/>
      <w:szCs w:val="20"/>
    </w:rPr>
  </w:style>
  <w:style w:type="paragraph" w:styleId="aa">
    <w:name w:val="footnote text"/>
    <w:basedOn w:val="a"/>
    <w:link w:val="13"/>
    <w:semiHidden/>
    <w:unhideWhenUsed/>
    <w:rsid w:val="00C21C4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semiHidden/>
    <w:rsid w:val="00C21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a"/>
    <w:semiHidden/>
    <w:locked/>
    <w:rsid w:val="00C21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C21C46"/>
    <w:rPr>
      <w:rFonts w:ascii="SchoolBookAC" w:eastAsia="Times New Roman" w:hAnsi="SchoolBookAC" w:cs="Times New Roman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C21C4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15">
    <w:name w:val="Верхний колонтитул Знак1"/>
    <w:basedOn w:val="a0"/>
    <w:rsid w:val="00C21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C21C46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C21C4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SchoolBookAC" w:hAnsi="SchoolBookAC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C2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Number"/>
    <w:basedOn w:val="a"/>
    <w:semiHidden/>
    <w:unhideWhenUsed/>
    <w:rsid w:val="00C21C46"/>
    <w:pPr>
      <w:tabs>
        <w:tab w:val="left" w:pos="567"/>
      </w:tabs>
      <w:overflowPunct w:val="0"/>
      <w:autoSpaceDE w:val="0"/>
      <w:autoSpaceDN w:val="0"/>
      <w:adjustRightInd w:val="0"/>
      <w:ind w:left="567" w:hanging="567"/>
    </w:pPr>
    <w:rPr>
      <w:sz w:val="20"/>
      <w:szCs w:val="20"/>
    </w:rPr>
  </w:style>
  <w:style w:type="paragraph" w:styleId="af1">
    <w:name w:val="Title"/>
    <w:basedOn w:val="a"/>
    <w:link w:val="af2"/>
    <w:qFormat/>
    <w:rsid w:val="00C21C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C21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C21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C21C46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C21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C21C4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C21C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18"/>
    <w:uiPriority w:val="99"/>
    <w:semiHidden/>
    <w:unhideWhenUsed/>
    <w:rsid w:val="00C21C4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C21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7"/>
    <w:semiHidden/>
    <w:locked/>
    <w:rsid w:val="00C21C4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C21C4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Body">
    <w:name w:val="Body"/>
    <w:rsid w:val="00C21C4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C21C46"/>
    <w:pPr>
      <w:ind w:left="567" w:firstLine="0"/>
      <w:jc w:val="left"/>
    </w:pPr>
  </w:style>
  <w:style w:type="paragraph" w:customStyle="1" w:styleId="19">
    <w:name w:val="Схема документа1"/>
    <w:basedOn w:val="a"/>
    <w:rsid w:val="00C21C46"/>
    <w:pPr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1a">
    <w:name w:val="Текст выноски1"/>
    <w:basedOn w:val="a"/>
    <w:rsid w:val="00C21C46"/>
    <w:pPr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1b">
    <w:name w:val="Обычный (веб)1"/>
    <w:basedOn w:val="a"/>
    <w:rsid w:val="00C21C46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ConsPlusNormal">
    <w:name w:val="ConsPlusNormal"/>
    <w:rsid w:val="00C21C4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21C46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DecimalAligned">
    <w:name w:val="Decimal Aligned"/>
    <w:basedOn w:val="a"/>
    <w:rsid w:val="00C21C4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0"/>
    </w:rPr>
  </w:style>
  <w:style w:type="paragraph" w:customStyle="1" w:styleId="u">
    <w:name w:val="u"/>
    <w:basedOn w:val="a"/>
    <w:rsid w:val="00C21C46"/>
    <w:pPr>
      <w:overflowPunct w:val="0"/>
      <w:autoSpaceDE w:val="0"/>
      <w:autoSpaceDN w:val="0"/>
      <w:adjustRightInd w:val="0"/>
      <w:ind w:firstLine="284"/>
      <w:jc w:val="both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C21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C21C46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paragraph" w:customStyle="1" w:styleId="210">
    <w:name w:val="Основной текст с отступом 21"/>
    <w:basedOn w:val="a"/>
    <w:rsid w:val="00C21C4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"/>
    <w:rsid w:val="00C21C46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customStyle="1" w:styleId="1c">
    <w:name w:val="Текст1"/>
    <w:basedOn w:val="a"/>
    <w:rsid w:val="00C21C4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fa">
    <w:name w:val="Цитаты"/>
    <w:basedOn w:val="a"/>
    <w:rsid w:val="00C21C4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  <w:style w:type="paragraph" w:customStyle="1" w:styleId="content-bold">
    <w:name w:val="content-bold"/>
    <w:basedOn w:val="a"/>
    <w:rsid w:val="00C21C46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C21C46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hAnsi="Verdana"/>
      <w:color w:val="000000"/>
      <w:sz w:val="17"/>
      <w:szCs w:val="20"/>
    </w:rPr>
  </w:style>
  <w:style w:type="character" w:customStyle="1" w:styleId="afb">
    <w:name w:val="Основной текст_"/>
    <w:basedOn w:val="a0"/>
    <w:link w:val="41"/>
    <w:locked/>
    <w:rsid w:val="00C21C46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C21C46"/>
    <w:pPr>
      <w:widowControl w:val="0"/>
      <w:shd w:val="clear" w:color="auto" w:fill="FFFFFF"/>
      <w:spacing w:line="418" w:lineRule="exac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C21C46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1C46"/>
    <w:pPr>
      <w:widowControl w:val="0"/>
      <w:shd w:val="clear" w:color="auto" w:fill="FFFFFF"/>
      <w:spacing w:line="413" w:lineRule="exact"/>
      <w:ind w:hanging="3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d">
    <w:name w:val="Заголовок №1_"/>
    <w:basedOn w:val="a0"/>
    <w:link w:val="1e"/>
    <w:locked/>
    <w:rsid w:val="00C21C46"/>
    <w:rPr>
      <w:b/>
      <w:bCs/>
      <w:sz w:val="31"/>
      <w:szCs w:val="31"/>
      <w:shd w:val="clear" w:color="auto" w:fill="FFFFFF"/>
    </w:rPr>
  </w:style>
  <w:style w:type="paragraph" w:customStyle="1" w:styleId="1e">
    <w:name w:val="Заголовок №1"/>
    <w:basedOn w:val="a"/>
    <w:link w:val="1d"/>
    <w:rsid w:val="00C21C46"/>
    <w:pPr>
      <w:widowControl w:val="0"/>
      <w:shd w:val="clear" w:color="auto" w:fill="FFFFFF"/>
      <w:spacing w:after="240" w:line="374" w:lineRule="exact"/>
      <w:ind w:hanging="1380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5">
    <w:name w:val="Заголовок №2_"/>
    <w:basedOn w:val="a0"/>
    <w:link w:val="26"/>
    <w:locked/>
    <w:rsid w:val="00C21C46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C21C46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4">
    <w:name w:val="Заголовок №3"/>
    <w:basedOn w:val="a"/>
    <w:rsid w:val="00C21C46"/>
    <w:pPr>
      <w:widowControl w:val="0"/>
      <w:shd w:val="clear" w:color="auto" w:fill="FFFFFF"/>
      <w:spacing w:before="540" w:line="610" w:lineRule="exact"/>
      <w:ind w:hanging="400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yle1">
    <w:name w:val="Style1"/>
    <w:basedOn w:val="a"/>
    <w:next w:val="a"/>
    <w:uiPriority w:val="99"/>
    <w:rsid w:val="00C21C46"/>
    <w:pPr>
      <w:widowControl w:val="0"/>
      <w:suppressAutoHyphens/>
      <w:autoSpaceDE w:val="0"/>
      <w:spacing w:line="240" w:lineRule="exact"/>
      <w:jc w:val="center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C21C46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C21C46"/>
    <w:pPr>
      <w:widowControl w:val="0"/>
      <w:suppressAutoHyphens/>
      <w:autoSpaceDE w:val="0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C21C46"/>
    <w:pPr>
      <w:widowControl w:val="0"/>
      <w:suppressAutoHyphens/>
      <w:autoSpaceDE w:val="0"/>
      <w:spacing w:line="254" w:lineRule="exact"/>
      <w:ind w:firstLine="403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C21C46"/>
    <w:pPr>
      <w:widowControl w:val="0"/>
      <w:suppressAutoHyphens/>
      <w:autoSpaceDE w:val="0"/>
      <w:spacing w:line="257" w:lineRule="exact"/>
      <w:ind w:hanging="254"/>
    </w:pPr>
    <w:rPr>
      <w:rFonts w:ascii="Microsoft Sans Serif" w:eastAsia="Microsoft Sans Serif" w:hAnsi="Microsoft Sans Serif" w:cs="Microsoft Sans Serif"/>
      <w:lang w:eastAsia="hi-IN" w:bidi="hi-IN"/>
    </w:rPr>
  </w:style>
  <w:style w:type="character" w:styleId="afc">
    <w:name w:val="Subtle Emphasis"/>
    <w:basedOn w:val="a0"/>
    <w:qFormat/>
    <w:rsid w:val="00C21C46"/>
    <w:rPr>
      <w:i/>
      <w:iCs w:val="0"/>
      <w:noProof w:val="0"/>
      <w:color w:val="808080"/>
      <w:sz w:val="22"/>
      <w:lang w:val="ru-RU"/>
    </w:rPr>
  </w:style>
  <w:style w:type="character" w:customStyle="1" w:styleId="afd">
    <w:name w:val="Схема документа Знак"/>
    <w:basedOn w:val="a0"/>
    <w:rsid w:val="00C21C46"/>
    <w:rPr>
      <w:rFonts w:ascii="Tahoma" w:hAnsi="Tahoma" w:cs="Tahoma" w:hint="default"/>
      <w:noProof w:val="0"/>
      <w:sz w:val="16"/>
    </w:rPr>
  </w:style>
  <w:style w:type="character" w:customStyle="1" w:styleId="1f">
    <w:name w:val="Строгий1"/>
    <w:basedOn w:val="a0"/>
    <w:rsid w:val="00C21C46"/>
    <w:rPr>
      <w:b/>
      <w:bCs w:val="0"/>
    </w:rPr>
  </w:style>
  <w:style w:type="character" w:customStyle="1" w:styleId="1f0">
    <w:name w:val="Гиперссылка1"/>
    <w:basedOn w:val="a0"/>
    <w:rsid w:val="00C21C46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C21C46"/>
    <w:rPr>
      <w:rFonts w:ascii="Courier New" w:hAnsi="Courier New" w:cs="Courier New" w:hint="default"/>
      <w:noProof w:val="0"/>
      <w:sz w:val="20"/>
    </w:rPr>
  </w:style>
  <w:style w:type="character" w:customStyle="1" w:styleId="27">
    <w:name w:val="Основной текст 2 Знак"/>
    <w:basedOn w:val="a0"/>
    <w:rsid w:val="00C21C46"/>
    <w:rPr>
      <w:rFonts w:ascii="Times New Roman" w:hAnsi="Times New Roman" w:cs="Times New Roman" w:hint="default"/>
      <w:noProof w:val="0"/>
      <w:sz w:val="24"/>
    </w:rPr>
  </w:style>
  <w:style w:type="character" w:customStyle="1" w:styleId="28">
    <w:name w:val="Основной текст с отступом 2 Знак"/>
    <w:basedOn w:val="a0"/>
    <w:link w:val="29"/>
    <w:uiPriority w:val="99"/>
    <w:rsid w:val="00C21C46"/>
    <w:rPr>
      <w:rFonts w:ascii="Times New Roman" w:hAnsi="Times New Roman" w:cs="Times New Roman" w:hint="default"/>
      <w:noProof w:val="0"/>
      <w:sz w:val="24"/>
    </w:rPr>
  </w:style>
  <w:style w:type="character" w:customStyle="1" w:styleId="35">
    <w:name w:val="Основной текст с отступом 3 Знак"/>
    <w:basedOn w:val="a0"/>
    <w:rsid w:val="00C21C46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C21C46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e">
    <w:name w:val="Текст концевой сноски Знак"/>
    <w:basedOn w:val="a0"/>
    <w:rsid w:val="00C21C46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C21C46"/>
    <w:rPr>
      <w:rFonts w:ascii="Arial" w:hAnsi="Arial" w:cs="Arial" w:hint="default"/>
      <w:color w:val="000000"/>
      <w:sz w:val="13"/>
    </w:rPr>
  </w:style>
  <w:style w:type="character" w:customStyle="1" w:styleId="aff">
    <w:name w:val="Без интервала Знак"/>
    <w:basedOn w:val="a0"/>
    <w:rsid w:val="00C21C46"/>
    <w:rPr>
      <w:noProof w:val="0"/>
      <w:sz w:val="22"/>
      <w:lang w:val="ru-RU"/>
    </w:rPr>
  </w:style>
  <w:style w:type="character" w:customStyle="1" w:styleId="1f1">
    <w:name w:val="Просмотренная гиперссылка1"/>
    <w:basedOn w:val="a0"/>
    <w:rsid w:val="00C21C46"/>
    <w:rPr>
      <w:color w:val="800080"/>
      <w:u w:val="single"/>
    </w:rPr>
  </w:style>
  <w:style w:type="character" w:customStyle="1" w:styleId="1f2">
    <w:name w:val="Выделение1"/>
    <w:basedOn w:val="a0"/>
    <w:rsid w:val="00C21C46"/>
    <w:rPr>
      <w:i/>
      <w:iCs w:val="0"/>
    </w:rPr>
  </w:style>
  <w:style w:type="character" w:customStyle="1" w:styleId="mw-headline">
    <w:name w:val="mw-headline"/>
    <w:basedOn w:val="a0"/>
    <w:rsid w:val="00C21C46"/>
  </w:style>
  <w:style w:type="character" w:customStyle="1" w:styleId="rtxt">
    <w:name w:val="rtxt"/>
    <w:basedOn w:val="a0"/>
    <w:rsid w:val="00C21C46"/>
  </w:style>
  <w:style w:type="character" w:customStyle="1" w:styleId="apple-converted-space">
    <w:name w:val="apple-converted-space"/>
    <w:basedOn w:val="a0"/>
    <w:rsid w:val="00C21C46"/>
  </w:style>
  <w:style w:type="character" w:customStyle="1" w:styleId="apple-style-span">
    <w:name w:val="apple-style-span"/>
    <w:basedOn w:val="a0"/>
    <w:rsid w:val="00C21C46"/>
  </w:style>
  <w:style w:type="character" w:customStyle="1" w:styleId="aff0">
    <w:name w:val="Основной текст + Полужирный"/>
    <w:basedOn w:val="afb"/>
    <w:rsid w:val="00C21C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3">
    <w:name w:val="Основной текст1"/>
    <w:basedOn w:val="afb"/>
    <w:rsid w:val="00C21C46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 + Полужирный2"/>
    <w:aliases w:val="Курсив"/>
    <w:basedOn w:val="afb"/>
    <w:rsid w:val="00C21C46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b"/>
    <w:rsid w:val="00C21C46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 (2) + Не полужирный"/>
    <w:basedOn w:val="23"/>
    <w:rsid w:val="00C21C4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4">
    <w:name w:val="Основной текст + Полужирный1"/>
    <w:aliases w:val="Курсив3,Интервал 1 pt"/>
    <w:basedOn w:val="afb"/>
    <w:rsid w:val="00C21C46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b"/>
    <w:rsid w:val="00C21C46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b"/>
    <w:rsid w:val="00C21C46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b"/>
    <w:rsid w:val="00C21C46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b"/>
    <w:rsid w:val="00C21C46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c">
    <w:name w:val="Основной текст2"/>
    <w:basedOn w:val="afb"/>
    <w:rsid w:val="00C21C46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b"/>
    <w:rsid w:val="00C21C46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b"/>
    <w:rsid w:val="00C21C46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1"/>
    <w:rsid w:val="00C21C4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C21C46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C21C46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FontStyle13">
    <w:name w:val="Font Style13"/>
    <w:rsid w:val="00C21C46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C21C46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C21C46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C21C46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2">
    <w:name w:val="Table Grid"/>
    <w:basedOn w:val="a1"/>
    <w:uiPriority w:val="59"/>
    <w:rsid w:val="00C21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Subtitle"/>
    <w:basedOn w:val="a"/>
    <w:link w:val="aff4"/>
    <w:qFormat/>
    <w:rsid w:val="00C21C46"/>
    <w:pPr>
      <w:jc w:val="center"/>
    </w:pPr>
    <w:rPr>
      <w:sz w:val="28"/>
    </w:rPr>
  </w:style>
  <w:style w:type="character" w:customStyle="1" w:styleId="aff4">
    <w:name w:val="Подзаголовок Знак"/>
    <w:basedOn w:val="a0"/>
    <w:link w:val="aff3"/>
    <w:rsid w:val="00C21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Стиль"/>
    <w:rsid w:val="00C2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List"/>
    <w:basedOn w:val="a4"/>
    <w:unhideWhenUsed/>
    <w:rsid w:val="00C21C46"/>
    <w:pPr>
      <w:shd w:val="clear" w:color="auto" w:fill="auto"/>
      <w:suppressAutoHyphens/>
      <w:spacing w:line="276" w:lineRule="auto"/>
      <w:jc w:val="left"/>
    </w:pPr>
    <w:rPr>
      <w:rFonts w:ascii="Calibri" w:eastAsia="Calibri" w:hAnsi="Calibri" w:cs="Mangal"/>
      <w:lang w:eastAsia="ar-SA"/>
    </w:rPr>
  </w:style>
  <w:style w:type="paragraph" w:customStyle="1" w:styleId="aff7">
    <w:name w:val="Заголовок"/>
    <w:basedOn w:val="a"/>
    <w:next w:val="a4"/>
    <w:rsid w:val="00C21C4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Название1"/>
    <w:basedOn w:val="a"/>
    <w:rsid w:val="00C21C4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f6">
    <w:name w:val="Указатель1"/>
    <w:basedOn w:val="a"/>
    <w:rsid w:val="00C21C46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330">
    <w:name w:val="Заголовок №3 (3)"/>
    <w:basedOn w:val="a"/>
    <w:rsid w:val="00C21C46"/>
    <w:pPr>
      <w:shd w:val="clear" w:color="auto" w:fill="FFFFFF"/>
      <w:suppressAutoHyphens/>
      <w:spacing w:line="346" w:lineRule="exact"/>
    </w:pPr>
    <w:rPr>
      <w:sz w:val="31"/>
      <w:szCs w:val="31"/>
      <w:lang w:eastAsia="ar-SA"/>
    </w:rPr>
  </w:style>
  <w:style w:type="paragraph" w:customStyle="1" w:styleId="37">
    <w:name w:val="Основной текст (3)"/>
    <w:basedOn w:val="a"/>
    <w:rsid w:val="00C21C46"/>
    <w:pPr>
      <w:shd w:val="clear" w:color="auto" w:fill="FFFFFF"/>
      <w:suppressAutoHyphens/>
      <w:spacing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aff8">
    <w:name w:val="Содержимое таблицы"/>
    <w:basedOn w:val="a"/>
    <w:rsid w:val="00C21C4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9">
    <w:name w:val="Заголовок таблицы"/>
    <w:basedOn w:val="aff8"/>
    <w:rsid w:val="00C21C46"/>
    <w:pPr>
      <w:jc w:val="center"/>
    </w:pPr>
    <w:rPr>
      <w:b/>
      <w:bCs/>
    </w:rPr>
  </w:style>
  <w:style w:type="paragraph" w:customStyle="1" w:styleId="affa">
    <w:name w:val="Содержимое врезки"/>
    <w:basedOn w:val="a4"/>
    <w:rsid w:val="00C21C46"/>
    <w:pPr>
      <w:shd w:val="clear" w:color="auto" w:fill="auto"/>
      <w:suppressAutoHyphens/>
      <w:spacing w:line="276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WW8Num1z6">
    <w:name w:val="WW8Num1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C21C46"/>
    <w:rPr>
      <w:i w:val="0"/>
      <w:iCs w:val="0"/>
    </w:rPr>
  </w:style>
  <w:style w:type="character" w:customStyle="1" w:styleId="WW8Num10z6">
    <w:name w:val="WW8Num10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C21C46"/>
    <w:rPr>
      <w:rFonts w:ascii="Symbol" w:hAnsi="Symbol" w:hint="default"/>
    </w:rPr>
  </w:style>
  <w:style w:type="character" w:customStyle="1" w:styleId="WW8Num12z2">
    <w:name w:val="WW8Num12z2"/>
    <w:rsid w:val="00C21C46"/>
    <w:rPr>
      <w:rFonts w:ascii="Wingdings" w:hAnsi="Wingdings" w:hint="default"/>
    </w:rPr>
  </w:style>
  <w:style w:type="character" w:customStyle="1" w:styleId="WW8Num12z4">
    <w:name w:val="WW8Num12z4"/>
    <w:rsid w:val="00C21C46"/>
    <w:rPr>
      <w:rFonts w:ascii="Courier New" w:hAnsi="Courier New" w:cs="Courier New" w:hint="default"/>
    </w:rPr>
  </w:style>
  <w:style w:type="character" w:customStyle="1" w:styleId="WW8Num14z0">
    <w:name w:val="WW8Num14z0"/>
    <w:rsid w:val="00C21C46"/>
    <w:rPr>
      <w:rFonts w:ascii="Symbol" w:hAnsi="Symbol" w:hint="default"/>
    </w:rPr>
  </w:style>
  <w:style w:type="character" w:customStyle="1" w:styleId="WW8Num14z2">
    <w:name w:val="WW8Num14z2"/>
    <w:rsid w:val="00C21C46"/>
    <w:rPr>
      <w:rFonts w:ascii="Wingdings" w:hAnsi="Wingdings" w:hint="default"/>
    </w:rPr>
  </w:style>
  <w:style w:type="character" w:customStyle="1" w:styleId="WW8Num14z4">
    <w:name w:val="WW8Num14z4"/>
    <w:rsid w:val="00C21C46"/>
    <w:rPr>
      <w:rFonts w:ascii="Courier New" w:hAnsi="Courier New" w:cs="Courier New" w:hint="default"/>
    </w:rPr>
  </w:style>
  <w:style w:type="character" w:customStyle="1" w:styleId="WW8Num15z0">
    <w:name w:val="WW8Num15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C21C46"/>
    <w:rPr>
      <w:rFonts w:ascii="Symbol" w:hAnsi="Symbol" w:hint="default"/>
    </w:rPr>
  </w:style>
  <w:style w:type="character" w:customStyle="1" w:styleId="WW8Num17z1">
    <w:name w:val="WW8Num17z1"/>
    <w:rsid w:val="00C21C46"/>
    <w:rPr>
      <w:rFonts w:ascii="Courier New" w:hAnsi="Courier New" w:cs="Courier New" w:hint="default"/>
    </w:rPr>
  </w:style>
  <w:style w:type="character" w:customStyle="1" w:styleId="WW8Num17z2">
    <w:name w:val="WW8Num17z2"/>
    <w:rsid w:val="00C21C46"/>
    <w:rPr>
      <w:rFonts w:ascii="Wingdings" w:hAnsi="Wingdings" w:hint="default"/>
    </w:rPr>
  </w:style>
  <w:style w:type="character" w:customStyle="1" w:styleId="WW8Num18z4">
    <w:name w:val="WW8Num18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C21C4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C21C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7">
    <w:name w:val="Основной шрифт абзаца1"/>
    <w:rsid w:val="00C21C46"/>
  </w:style>
  <w:style w:type="character" w:customStyle="1" w:styleId="38">
    <w:name w:val="Основной текст (3)_"/>
    <w:rsid w:val="00C21C46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C21C46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C21C46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numbering" w:customStyle="1" w:styleId="2d">
    <w:name w:val="Нет списка2"/>
    <w:next w:val="a2"/>
    <w:semiHidden/>
    <w:unhideWhenUsed/>
    <w:rsid w:val="000E1B4A"/>
  </w:style>
  <w:style w:type="paragraph" w:styleId="1f8">
    <w:name w:val="toc 1"/>
    <w:basedOn w:val="a"/>
    <w:next w:val="a"/>
    <w:autoRedefine/>
    <w:uiPriority w:val="39"/>
    <w:rsid w:val="000E1B4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7">
    <w:name w:val="Style7"/>
    <w:basedOn w:val="a"/>
    <w:rsid w:val="000E1B4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0E1B4A"/>
    <w:rPr>
      <w:rFonts w:ascii="Times New Roman" w:hAnsi="Times New Roman" w:cs="Times New Roman"/>
      <w:sz w:val="26"/>
      <w:szCs w:val="26"/>
    </w:rPr>
  </w:style>
  <w:style w:type="paragraph" w:styleId="29">
    <w:name w:val="Body Text Indent 2"/>
    <w:basedOn w:val="a"/>
    <w:link w:val="28"/>
    <w:uiPriority w:val="99"/>
    <w:semiHidden/>
    <w:unhideWhenUsed/>
    <w:rsid w:val="000E1B4A"/>
    <w:pPr>
      <w:spacing w:after="120" w:line="480" w:lineRule="auto"/>
      <w:ind w:left="283"/>
    </w:pPr>
    <w:rPr>
      <w:rFonts w:eastAsiaTheme="minorHAnsi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E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E1B4A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0E1B4A"/>
    <w:pPr>
      <w:widowControl w:val="0"/>
      <w:autoSpaceDE w:val="0"/>
      <w:autoSpaceDN w:val="0"/>
      <w:adjustRightInd w:val="0"/>
      <w:spacing w:before="360" w:after="0" w:line="240" w:lineRule="auto"/>
      <w:ind w:left="132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FR3">
    <w:name w:val="FR3"/>
    <w:rsid w:val="000E1B4A"/>
    <w:pPr>
      <w:widowControl w:val="0"/>
      <w:autoSpaceDE w:val="0"/>
      <w:autoSpaceDN w:val="0"/>
      <w:adjustRightInd w:val="0"/>
      <w:spacing w:after="0" w:line="240" w:lineRule="auto"/>
      <w:ind w:left="636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5">
    <w:name w:val="FR5"/>
    <w:rsid w:val="000E1B4A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table" w:customStyle="1" w:styleId="8">
    <w:name w:val="Сетка таблицы8"/>
    <w:basedOn w:val="a1"/>
    <w:next w:val="aff2"/>
    <w:rsid w:val="000E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basedOn w:val="a1"/>
    <w:next w:val="aff2"/>
    <w:rsid w:val="000E1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Абзац списка1"/>
    <w:basedOn w:val="a"/>
    <w:uiPriority w:val="99"/>
    <w:rsid w:val="000E1B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b">
    <w:name w:val="page number"/>
    <w:basedOn w:val="a0"/>
    <w:rsid w:val="000E1B4A"/>
  </w:style>
  <w:style w:type="table" w:customStyle="1" w:styleId="2e">
    <w:name w:val="Сетка таблицы2"/>
    <w:basedOn w:val="a1"/>
    <w:next w:val="aff2"/>
    <w:rsid w:val="0056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f2"/>
    <w:rsid w:val="00841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TOC Heading"/>
    <w:basedOn w:val="1"/>
    <w:next w:val="a"/>
    <w:uiPriority w:val="39"/>
    <w:semiHidden/>
    <w:unhideWhenUsed/>
    <w:qFormat/>
    <w:rsid w:val="00B8337D"/>
    <w:pPr>
      <w:spacing w:line="276" w:lineRule="auto"/>
      <w:outlineLvl w:val="9"/>
    </w:pPr>
  </w:style>
  <w:style w:type="paragraph" w:styleId="2f">
    <w:name w:val="toc 2"/>
    <w:basedOn w:val="a"/>
    <w:next w:val="a"/>
    <w:autoRedefine/>
    <w:uiPriority w:val="39"/>
    <w:unhideWhenUsed/>
    <w:rsid w:val="00B8337D"/>
    <w:pPr>
      <w:spacing w:after="100"/>
      <w:ind w:left="240"/>
    </w:pPr>
  </w:style>
  <w:style w:type="character" w:styleId="affd">
    <w:name w:val="line number"/>
    <w:basedOn w:val="a0"/>
    <w:uiPriority w:val="99"/>
    <w:semiHidden/>
    <w:unhideWhenUsed/>
    <w:rsid w:val="00D8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A28C-0F73-4EE1-AA93-2D9184F4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</cp:lastModifiedBy>
  <cp:revision>5</cp:revision>
  <dcterms:created xsi:type="dcterms:W3CDTF">2017-09-19T20:51:00Z</dcterms:created>
  <dcterms:modified xsi:type="dcterms:W3CDTF">2017-09-25T16:24:00Z</dcterms:modified>
</cp:coreProperties>
</file>