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AB" w:rsidRDefault="00C329AB" w:rsidP="00A0741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329AB" w:rsidRPr="00C329AB" w:rsidRDefault="00C329AB" w:rsidP="00A0741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329AB">
        <w:rPr>
          <w:rFonts w:ascii="Times New Roman" w:eastAsia="Calibri" w:hAnsi="Times New Roman"/>
          <w:b/>
          <w:sz w:val="28"/>
          <w:szCs w:val="28"/>
          <w:lang w:val="ru-RU"/>
        </w:rPr>
        <w:t xml:space="preserve">Образец </w:t>
      </w:r>
    </w:p>
    <w:p w:rsidR="00C329AB" w:rsidRPr="00C329AB" w:rsidRDefault="00C329AB" w:rsidP="00A0741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329AB">
        <w:rPr>
          <w:rFonts w:ascii="Times New Roman" w:eastAsia="Calibri" w:hAnsi="Times New Roman"/>
          <w:b/>
          <w:sz w:val="28"/>
          <w:szCs w:val="28"/>
          <w:lang w:val="ru-RU"/>
        </w:rPr>
        <w:t xml:space="preserve">(примерная структура) </w:t>
      </w:r>
    </w:p>
    <w:p w:rsidR="00C329AB" w:rsidRPr="00C329AB" w:rsidRDefault="00C329AB" w:rsidP="00A0741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329AB">
        <w:rPr>
          <w:rFonts w:ascii="Times New Roman" w:eastAsia="Calibri" w:hAnsi="Times New Roman"/>
          <w:b/>
          <w:sz w:val="28"/>
          <w:szCs w:val="28"/>
          <w:lang w:val="ru-RU"/>
        </w:rPr>
        <w:t>контрольного теста по геометрии 11 класс</w:t>
      </w:r>
    </w:p>
    <w:p w:rsidR="00A0741B" w:rsidRDefault="00A0741B" w:rsidP="00A0741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A0741B" w:rsidRPr="00A81821" w:rsidRDefault="00A0741B" w:rsidP="00C329A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1821">
        <w:rPr>
          <w:rFonts w:ascii="Times New Roman" w:hAnsi="Times New Roman"/>
          <w:sz w:val="24"/>
          <w:szCs w:val="24"/>
          <w:lang w:val="ru-RU"/>
        </w:rPr>
        <w:t>“5” - 9-12 баллов.</w:t>
      </w:r>
    </w:p>
    <w:p w:rsidR="00A0741B" w:rsidRPr="00A81821" w:rsidRDefault="00A0741B" w:rsidP="00C329A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1821">
        <w:rPr>
          <w:rFonts w:ascii="Times New Roman" w:hAnsi="Times New Roman"/>
          <w:sz w:val="24"/>
          <w:szCs w:val="24"/>
          <w:lang w:val="ru-RU"/>
        </w:rPr>
        <w:t>“4” – 6-8 баллов.</w:t>
      </w:r>
    </w:p>
    <w:p w:rsidR="00A0741B" w:rsidRPr="00A81821" w:rsidRDefault="00A0741B" w:rsidP="00C329A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1821">
        <w:rPr>
          <w:rFonts w:ascii="Times New Roman" w:hAnsi="Times New Roman"/>
          <w:sz w:val="24"/>
          <w:szCs w:val="24"/>
          <w:lang w:val="ru-RU"/>
        </w:rPr>
        <w:t>“3” – 5 баллов.</w:t>
      </w:r>
    </w:p>
    <w:p w:rsidR="00A0741B" w:rsidRPr="00A81821" w:rsidRDefault="00A0741B" w:rsidP="00C329A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1821">
        <w:rPr>
          <w:rFonts w:ascii="Times New Roman" w:hAnsi="Times New Roman"/>
          <w:sz w:val="24"/>
          <w:szCs w:val="24"/>
          <w:lang w:val="ru-RU"/>
        </w:rPr>
        <w:t>“2” - менее 5 баллов.</w:t>
      </w:r>
    </w:p>
    <w:p w:rsidR="00C329AB" w:rsidRDefault="00C329AB" w:rsidP="00C329A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C329AB" w:rsidRPr="003679D6" w:rsidRDefault="00C329AB" w:rsidP="00C329AB">
      <w:pPr>
        <w:pStyle w:val="a9"/>
        <w:numPr>
          <w:ilvl w:val="0"/>
          <w:numId w:val="18"/>
        </w:numPr>
        <w:spacing w:after="0"/>
        <w:ind w:left="0" w:firstLine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hAnsi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5;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1;1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acc>
          <m:accPr>
            <m:chr m:val="⃗"/>
            <m:ctrlPr>
              <w:rPr>
                <w:rFonts w:ascii="Cambria Math" w:hAnsi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ru-RU"/>
              </w:rPr>
              <m:t>6;3;0</m:t>
            </m:r>
          </m:e>
        </m:d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.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Найдите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координаты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вектора</m:t>
        </m:r>
      </m:oMath>
    </w:p>
    <w:p w:rsidR="00C329AB" w:rsidRPr="003679D6" w:rsidRDefault="00C329AB" w:rsidP="00C329AB">
      <w:pPr>
        <w:pStyle w:val="a9"/>
        <w:spacing w:after="0"/>
        <w:ind w:left="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2</m:t>
          </m:r>
          <m:acc>
            <m:accPr>
              <m:chr m:val="⃗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den>
          </m:f>
          <m:acc>
            <m:accPr>
              <m:chr m:val="⃗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acc>
        </m:oMath>
      </m:oMathPara>
    </w:p>
    <w:p w:rsidR="00C329AB" w:rsidRDefault="005A0903" w:rsidP="00C329AB">
      <w:pPr>
        <w:pStyle w:val="a9"/>
        <w:numPr>
          <w:ilvl w:val="0"/>
          <w:numId w:val="20"/>
        </w:numPr>
        <w:spacing w:after="0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7;0;1</m:t>
            </m:r>
          </m:e>
        </m:d>
      </m:oMath>
      <w:r w:rsidR="00C329AB">
        <w:rPr>
          <w:rFonts w:ascii="Times New Roman" w:hAnsi="Times New Roman"/>
          <w:sz w:val="28"/>
          <w:szCs w:val="28"/>
          <w:lang w:val="ru-RU"/>
        </w:rPr>
        <w:t xml:space="preserve">2)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8;-1;2</m:t>
            </m:r>
          </m:e>
        </m:d>
      </m:oMath>
      <w:r w:rsidR="00C329AB">
        <w:rPr>
          <w:rFonts w:ascii="Times New Roman" w:hAnsi="Times New Roman"/>
          <w:sz w:val="28"/>
          <w:szCs w:val="28"/>
          <w:lang w:val="ru-RU"/>
        </w:rPr>
        <w:t xml:space="preserve">            3)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-8;-1;2</m:t>
            </m:r>
          </m:e>
        </m:d>
      </m:oMath>
      <w:r w:rsidR="00C329AB">
        <w:rPr>
          <w:rFonts w:ascii="Times New Roman" w:hAnsi="Times New Roman"/>
          <w:sz w:val="28"/>
          <w:szCs w:val="28"/>
          <w:lang w:val="ru-RU"/>
        </w:rPr>
        <w:t xml:space="preserve">          4) другой ответ</w:t>
      </w:r>
    </w:p>
    <w:p w:rsidR="00C329AB" w:rsidRPr="003679D6" w:rsidRDefault="00C329AB" w:rsidP="00C329AB">
      <w:pPr>
        <w:pStyle w:val="a9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hAnsi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=2</m:t>
        </m:r>
        <m:acc>
          <m:accPr>
            <m:chr m:val="⃗"/>
            <m:ctrlPr>
              <w:rPr>
                <w:rFonts w:ascii="Cambria Math" w:hAnsi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-</m:t>
        </m:r>
        <m:acc>
          <m:accPr>
            <m:chr m:val="⃗"/>
            <m:ctrlPr>
              <w:rPr>
                <w:rFonts w:ascii="Cambria Math" w:hAnsi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+2</m:t>
        </m:r>
        <m:acc>
          <m:accPr>
            <m:chr m:val="⃗"/>
            <m:ctrlPr>
              <w:rPr>
                <w:rFonts w:ascii="Cambria Math" w:hAnsi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и</m:t>
        </m:r>
        <m:acc>
          <m:accPr>
            <m:chr m:val="⃗"/>
            <m:ctrlPr>
              <w:rPr>
                <w:rFonts w:ascii="Cambria Math" w:hAnsi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=3</m:t>
        </m:r>
        <m:acc>
          <m:accPr>
            <m:chr m:val="⃗"/>
            <m:ctrlPr>
              <w:rPr>
                <w:rFonts w:ascii="Cambria Math" w:hAnsi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+3</m:t>
        </m:r>
        <m:acc>
          <m:accPr>
            <m:chr m:val="⃗"/>
            <m:ctrlPr>
              <w:rPr>
                <w:rFonts w:ascii="Cambria Math" w:hAnsi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 xml:space="preserve">.   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Вычислите</m:t>
        </m:r>
      </m:oMath>
    </w:p>
    <w:p w:rsidR="00C329AB" w:rsidRPr="003679D6" w:rsidRDefault="005A0903" w:rsidP="00C329AB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acc>
            </m:e>
          </m:d>
          <m:d>
            <m:dPr>
              <m:ctrlPr>
                <w:rPr>
                  <w:rFonts w:ascii="Cambria Math" w:hAnsi="Times New Roman"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C329AB" w:rsidRDefault="00C329AB" w:rsidP="00C329AB">
      <w:pPr>
        <w:pStyle w:val="a9"/>
        <w:numPr>
          <w:ilvl w:val="0"/>
          <w:numId w:val="19"/>
        </w:numPr>
        <w:spacing w:after="0"/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        2)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2        3) 2          4) другой ответ</w:t>
      </w:r>
    </w:p>
    <w:p w:rsidR="00C329AB" w:rsidRDefault="00C329AB" w:rsidP="00C329AB">
      <w:pPr>
        <w:pStyle w:val="a9"/>
        <w:spacing w:after="0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C329AB" w:rsidRPr="003679D6" w:rsidRDefault="00C329AB" w:rsidP="00C329AB">
      <w:pPr>
        <w:pStyle w:val="a9"/>
        <w:spacing w:after="0"/>
        <w:ind w:left="0"/>
        <w:rPr>
          <w:lang w:val="ru-RU"/>
        </w:rPr>
      </w:pPr>
      <w:r w:rsidRPr="00C329AB">
        <w:rPr>
          <w:rFonts w:ascii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Даны точки А(-5; 7; 3) и 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(3;-11; 1). На оси </w:t>
      </w:r>
      <w:r>
        <w:rPr>
          <w:rFonts w:ascii="Times New Roman" w:hAnsi="Times New Roman"/>
          <w:sz w:val="28"/>
          <w:szCs w:val="28"/>
        </w:rPr>
        <w:t>Oz</w:t>
      </w:r>
      <w:r>
        <w:rPr>
          <w:rFonts w:ascii="Times New Roman" w:hAnsi="Times New Roman"/>
          <w:sz w:val="28"/>
          <w:szCs w:val="28"/>
          <w:lang w:val="ru-RU"/>
        </w:rPr>
        <w:t xml:space="preserve"> найдите точку, ближайшую к середине отрезка АВ.</w:t>
      </w:r>
    </w:p>
    <w:p w:rsidR="00C329AB" w:rsidRDefault="00C329AB" w:rsidP="00C329AB">
      <w:pPr>
        <w:pStyle w:val="a9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(0; 0; 2)                  2)(-1; 0; 0)              3) (0; -2; 0)            4) другой ответ</w:t>
      </w:r>
    </w:p>
    <w:p w:rsidR="00C329AB" w:rsidRDefault="00C329AB" w:rsidP="00C329AB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29AB" w:rsidRPr="003679D6" w:rsidRDefault="00C329AB" w:rsidP="00C329AB">
      <w:pPr>
        <w:pStyle w:val="a9"/>
        <w:spacing w:after="0"/>
        <w:ind w:left="0"/>
        <w:jc w:val="both"/>
        <w:rPr>
          <w:lang w:val="ru-RU"/>
        </w:rPr>
      </w:pPr>
      <w:r w:rsidRPr="00C329AB"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Высота цилиндра на 12 см больше его радиуса, а площадь полной поверхности равна 288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 см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Найдите высоту цилиндр</w:t>
      </w:r>
      <w:r w:rsidR="0014025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329AB" w:rsidRDefault="00C329AB" w:rsidP="00C329AB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6 см                    2) 6 м       3) 18 см                 4) другой ответ</w:t>
      </w:r>
    </w:p>
    <w:p w:rsidR="00A4075A" w:rsidRDefault="00A4075A" w:rsidP="00C329AB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075A" w:rsidRPr="00A4075A" w:rsidRDefault="00A4075A" w:rsidP="00A4075A">
      <w:pPr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A4075A">
        <w:rPr>
          <w:rFonts w:ascii="Times New Roman" w:hAnsi="Times New Roman"/>
          <w:b/>
          <w:iCs/>
          <w:sz w:val="28"/>
          <w:szCs w:val="28"/>
          <w:lang w:val="ru-RU"/>
        </w:rPr>
        <w:t>5.</w:t>
      </w:r>
      <w:r w:rsidRPr="00A4075A">
        <w:rPr>
          <w:rFonts w:ascii="Times New Roman" w:hAnsi="Times New Roman"/>
          <w:iCs/>
          <w:sz w:val="28"/>
          <w:szCs w:val="28"/>
          <w:lang w:val="ru-RU"/>
        </w:rPr>
        <w:t xml:space="preserve">Пусть </w:t>
      </w:r>
      <w:r w:rsidRPr="00A4075A">
        <w:rPr>
          <w:rFonts w:ascii="Times New Roman" w:hAnsi="Times New Roman"/>
          <w:iCs/>
          <w:sz w:val="28"/>
          <w:szCs w:val="28"/>
        </w:rPr>
        <w:t>V</w:t>
      </w:r>
      <w:r w:rsidRPr="00A4075A">
        <w:rPr>
          <w:rFonts w:ascii="Times New Roman" w:hAnsi="Times New Roman"/>
          <w:iCs/>
          <w:sz w:val="28"/>
          <w:szCs w:val="28"/>
          <w:lang w:val="ru-RU"/>
        </w:rPr>
        <w:t xml:space="preserve"> – объем шара радиуса </w:t>
      </w:r>
      <w:r w:rsidRPr="00A4075A">
        <w:rPr>
          <w:rFonts w:ascii="Times New Roman" w:hAnsi="Times New Roman"/>
          <w:iCs/>
          <w:sz w:val="28"/>
          <w:szCs w:val="28"/>
        </w:rPr>
        <w:t>R</w:t>
      </w:r>
      <w:r w:rsidRPr="00A4075A">
        <w:rPr>
          <w:rFonts w:ascii="Times New Roman" w:hAnsi="Times New Roman"/>
          <w:iCs/>
          <w:sz w:val="28"/>
          <w:szCs w:val="28"/>
          <w:lang w:val="ru-RU"/>
        </w:rPr>
        <w:t xml:space="preserve">, а </w:t>
      </w:r>
      <w:r w:rsidRPr="00A4075A">
        <w:rPr>
          <w:rFonts w:ascii="Times New Roman" w:hAnsi="Times New Roman"/>
          <w:iCs/>
          <w:sz w:val="28"/>
          <w:szCs w:val="28"/>
        </w:rPr>
        <w:t>S</w:t>
      </w:r>
      <w:r w:rsidRPr="00A4075A">
        <w:rPr>
          <w:rFonts w:ascii="Times New Roman" w:hAnsi="Times New Roman"/>
          <w:iCs/>
          <w:sz w:val="28"/>
          <w:szCs w:val="28"/>
          <w:lang w:val="ru-RU"/>
        </w:rPr>
        <w:t xml:space="preserve"> – площадь его поверхности. Найдите </w:t>
      </w:r>
      <w:r w:rsidRPr="00A4075A">
        <w:rPr>
          <w:rFonts w:ascii="Times New Roman" w:hAnsi="Times New Roman"/>
          <w:iCs/>
          <w:sz w:val="28"/>
          <w:szCs w:val="28"/>
        </w:rPr>
        <w:t>V</w:t>
      </w:r>
      <w:r w:rsidRPr="00A4075A">
        <w:rPr>
          <w:rFonts w:ascii="Times New Roman" w:hAnsi="Times New Roman"/>
          <w:iCs/>
          <w:sz w:val="28"/>
          <w:szCs w:val="28"/>
          <w:lang w:val="ru-RU"/>
        </w:rPr>
        <w:t xml:space="preserve">, если </w:t>
      </w:r>
      <w:r w:rsidRPr="00A4075A">
        <w:rPr>
          <w:rFonts w:ascii="Times New Roman" w:hAnsi="Times New Roman"/>
          <w:iCs/>
          <w:sz w:val="28"/>
          <w:szCs w:val="28"/>
        </w:rPr>
        <w:t>S</w:t>
      </w:r>
      <w:r w:rsidRPr="00A4075A">
        <w:rPr>
          <w:rFonts w:ascii="Times New Roman" w:hAnsi="Times New Roman"/>
          <w:iCs/>
          <w:sz w:val="28"/>
          <w:szCs w:val="28"/>
          <w:lang w:val="ru-RU"/>
        </w:rPr>
        <w:t>=64</w:t>
      </w:r>
      <w:r w:rsidRPr="00A4075A">
        <w:rPr>
          <w:rFonts w:ascii="Times New Roman" w:hAnsi="Times New Roman"/>
          <w:iCs/>
          <w:sz w:val="28"/>
          <w:szCs w:val="28"/>
        </w:rPr>
        <w:t>π</w:t>
      </w:r>
      <w:r w:rsidRPr="00A4075A">
        <w:rPr>
          <w:rFonts w:ascii="Times New Roman" w:hAnsi="Times New Roman"/>
          <w:iCs/>
          <w:sz w:val="28"/>
          <w:szCs w:val="28"/>
          <w:lang w:val="ru-RU"/>
        </w:rPr>
        <w:t xml:space="preserve"> см</w:t>
      </w:r>
      <w:r w:rsidRPr="00A4075A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A4075A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A4075A" w:rsidRPr="00A4075A" w:rsidRDefault="00A4075A" w:rsidP="00A4075A">
      <w:pPr>
        <w:pStyle w:val="11"/>
        <w:ind w:left="0"/>
        <w:jc w:val="both"/>
        <w:rPr>
          <w:sz w:val="28"/>
          <w:szCs w:val="28"/>
        </w:rPr>
      </w:pPr>
      <w:r w:rsidRPr="00A4075A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5A0903" w:rsidRPr="005A0903">
        <w:rPr>
          <w:position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5pt" filled="t">
            <v:fill color2="black"/>
            <v:imagedata r:id="rId5" o:title=""/>
          </v:shape>
        </w:pict>
      </w:r>
      <w:r w:rsidRPr="00A4075A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5A0903" w:rsidRPr="005A0903">
        <w:rPr>
          <w:position w:val="-16"/>
          <w:sz w:val="28"/>
          <w:szCs w:val="28"/>
        </w:rPr>
        <w:pict>
          <v:shape id="_x0000_i1026" type="#_x0000_t75" style="width:42.75pt;height:28.5pt" filled="t">
            <v:fill color2="black"/>
            <v:imagedata r:id="rId6" o:title=""/>
          </v:shape>
        </w:pict>
      </w:r>
      <w:r w:rsidRPr="00A4075A">
        <w:rPr>
          <w:rFonts w:ascii="Times New Roman" w:hAnsi="Times New Roman" w:cs="Times New Roman"/>
          <w:iCs/>
          <w:sz w:val="28"/>
          <w:szCs w:val="28"/>
        </w:rPr>
        <w:t xml:space="preserve">3)   </w:t>
      </w:r>
      <w:r w:rsidR="005A0903" w:rsidRPr="005A0903">
        <w:rPr>
          <w:position w:val="-16"/>
          <w:sz w:val="28"/>
          <w:szCs w:val="28"/>
        </w:rPr>
        <w:pict>
          <v:shape id="_x0000_i1027" type="#_x0000_t75" style="width:48pt;height:28.5pt" filled="t">
            <v:fill color2="black"/>
            <v:imagedata r:id="rId7" o:title=""/>
          </v:shape>
        </w:pict>
      </w:r>
      <w:r w:rsidR="00140255">
        <w:rPr>
          <w:rFonts w:ascii="Times New Roman" w:hAnsi="Times New Roman" w:cs="Times New Roman"/>
          <w:iCs/>
          <w:sz w:val="28"/>
          <w:szCs w:val="28"/>
        </w:rPr>
        <w:t>4</w:t>
      </w:r>
      <w:r w:rsidRPr="00A4075A">
        <w:rPr>
          <w:rFonts w:ascii="Times New Roman" w:hAnsi="Times New Roman" w:cs="Times New Roman"/>
          <w:iCs/>
          <w:sz w:val="28"/>
          <w:szCs w:val="28"/>
        </w:rPr>
        <w:t>) другой ответ</w:t>
      </w:r>
    </w:p>
    <w:p w:rsidR="00A4075A" w:rsidRPr="00C329AB" w:rsidRDefault="00A4075A" w:rsidP="00A4075A">
      <w:pPr>
        <w:rPr>
          <w:rFonts w:ascii="Times New Roman" w:hAnsi="Times New Roman"/>
          <w:b/>
          <w:sz w:val="24"/>
          <w:szCs w:val="24"/>
          <w:lang w:val="ru-RU"/>
        </w:rPr>
      </w:pPr>
      <w:r w:rsidRPr="00C329AB">
        <w:rPr>
          <w:rFonts w:ascii="Times New Roman" w:hAnsi="Times New Roman"/>
          <w:b/>
          <w:sz w:val="24"/>
          <w:szCs w:val="24"/>
          <w:lang w:val="ru-RU"/>
        </w:rPr>
        <w:t>Часть 2. Впишите ответ.</w:t>
      </w:r>
    </w:p>
    <w:p w:rsidR="00A4075A" w:rsidRDefault="00A4075A" w:rsidP="00A4075A">
      <w:pPr>
        <w:spacing w:after="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(За кажд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ое верно выполненное задание – 1 балл</w:t>
      </w: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)</w:t>
      </w:r>
    </w:p>
    <w:p w:rsidR="00A4075A" w:rsidRDefault="00A4075A" w:rsidP="00C329A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40255" w:rsidRDefault="00A4075A" w:rsidP="00140255">
      <w:pPr>
        <w:rPr>
          <w:rFonts w:ascii="Times New Roman" w:eastAsiaTheme="minorHAnsi" w:hAnsi="Times New Roman"/>
          <w:sz w:val="28"/>
          <w:szCs w:val="28"/>
          <w:lang w:val="ru-RU"/>
        </w:rPr>
      </w:pPr>
      <w:r w:rsidRPr="00A4075A">
        <w:rPr>
          <w:rFonts w:ascii="Times New Roman" w:hAnsi="Times New Roman"/>
          <w:b/>
          <w:sz w:val="28"/>
          <w:szCs w:val="28"/>
          <w:lang w:val="ru-RU"/>
        </w:rPr>
        <w:t>6.</w:t>
      </w:r>
      <w:r w:rsidR="00A818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075A">
        <w:rPr>
          <w:rFonts w:ascii="Times New Roman" w:eastAsiaTheme="minorHAnsi" w:hAnsi="Times New Roman"/>
          <w:sz w:val="28"/>
          <w:szCs w:val="28"/>
          <w:lang w:val="ru-RU"/>
        </w:rPr>
        <w:t>Высота конуса равна 8, а длина образующей — 10. Найдите площадь осевого сечения этого конуса.</w:t>
      </w:r>
    </w:p>
    <w:p w:rsidR="00A4075A" w:rsidRPr="00140255" w:rsidRDefault="00A4075A" w:rsidP="00140255">
      <w:pPr>
        <w:rPr>
          <w:rFonts w:ascii="Times New Roman" w:eastAsiaTheme="minorHAnsi" w:hAnsi="Times New Roman"/>
          <w:sz w:val="28"/>
          <w:szCs w:val="28"/>
          <w:lang w:val="ru-RU"/>
        </w:rPr>
      </w:pPr>
      <w:r w:rsidRPr="00D332E3">
        <w:rPr>
          <w:rFonts w:ascii="Times New Roman" w:hAnsi="Times New Roman"/>
          <w:b/>
          <w:sz w:val="28"/>
          <w:szCs w:val="28"/>
          <w:lang w:val="ru-RU"/>
        </w:rPr>
        <w:t>Ответ</w:t>
      </w:r>
      <w:r w:rsidRPr="00946961">
        <w:rPr>
          <w:rFonts w:ascii="Times New Roman" w:hAnsi="Times New Roman"/>
          <w:b/>
          <w:sz w:val="28"/>
          <w:szCs w:val="28"/>
          <w:lang w:val="ru-RU"/>
        </w:rPr>
        <w:t>:</w:t>
      </w:r>
      <w:r w:rsidRPr="00946961">
        <w:rPr>
          <w:rFonts w:ascii="Times New Roman" w:hAnsi="Times New Roman"/>
          <w:sz w:val="28"/>
          <w:szCs w:val="28"/>
          <w:lang w:val="ru-RU"/>
        </w:rPr>
        <w:t>______</w:t>
      </w:r>
    </w:p>
    <w:p w:rsidR="00A4075A" w:rsidRPr="00140255" w:rsidRDefault="00A4075A" w:rsidP="00140255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52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Шар вписан в цилиндр. Площадь полной поверхности цилиндра равна 18. </w:t>
      </w:r>
      <w:r w:rsidRPr="00245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Найдите</w:t>
      </w:r>
      <w:r w:rsidR="00A81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45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площадь</w:t>
      </w:r>
      <w:r w:rsidR="00A81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45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поверхности</w:t>
      </w:r>
      <w:r w:rsidR="00A818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45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шара.</w:t>
      </w:r>
    </w:p>
    <w:p w:rsidR="00A4075A" w:rsidRDefault="00A4075A" w:rsidP="00A4075A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D332E3">
        <w:rPr>
          <w:rFonts w:ascii="Times New Roman" w:hAnsi="Times New Roman"/>
          <w:b/>
          <w:sz w:val="28"/>
          <w:szCs w:val="28"/>
          <w:lang w:val="ru-RU"/>
        </w:rPr>
        <w:t>Ответ</w:t>
      </w:r>
      <w:r w:rsidRPr="00946961">
        <w:rPr>
          <w:rFonts w:ascii="Times New Roman" w:hAnsi="Times New Roman"/>
          <w:b/>
          <w:sz w:val="28"/>
          <w:szCs w:val="28"/>
          <w:lang w:val="ru-RU"/>
        </w:rPr>
        <w:t>:</w:t>
      </w:r>
      <w:r w:rsidRPr="00946961">
        <w:rPr>
          <w:rFonts w:ascii="Times New Roman" w:hAnsi="Times New Roman"/>
          <w:sz w:val="28"/>
          <w:szCs w:val="28"/>
          <w:lang w:val="ru-RU"/>
        </w:rPr>
        <w:t>______</w:t>
      </w:r>
    </w:p>
    <w:p w:rsidR="00140255" w:rsidRDefault="00140255" w:rsidP="00A4075A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40255" w:rsidRPr="00140255" w:rsidRDefault="00140255" w:rsidP="001402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40255">
        <w:rPr>
          <w:rFonts w:ascii="Times New Roman" w:eastAsiaTheme="minorHAnsi" w:hAnsi="Times New Roman"/>
          <w:sz w:val="28"/>
          <w:szCs w:val="28"/>
          <w:lang w:val="ru-RU"/>
        </w:rPr>
        <w:t>Площадь пол</w:t>
      </w:r>
      <w:r w:rsidR="00A81821">
        <w:rPr>
          <w:rFonts w:ascii="Times New Roman" w:eastAsiaTheme="minorHAnsi" w:hAnsi="Times New Roman"/>
          <w:sz w:val="28"/>
          <w:szCs w:val="28"/>
          <w:lang w:val="ru-RU"/>
        </w:rPr>
        <w:t>ной поверхности конуса равна  120</w:t>
      </w:r>
      <w:r w:rsidRPr="00140255">
        <w:rPr>
          <w:rFonts w:ascii="Times New Roman" w:eastAsiaTheme="minorHAnsi" w:hAnsi="Times New Roman"/>
          <w:sz w:val="28"/>
          <w:szCs w:val="28"/>
          <w:lang w:val="ru-RU"/>
        </w:rPr>
        <w:t>. Параллельно</w:t>
      </w:r>
    </w:p>
    <w:p w:rsidR="00140255" w:rsidRPr="00140255" w:rsidRDefault="00140255" w:rsidP="00140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40255">
        <w:rPr>
          <w:rFonts w:ascii="Times New Roman" w:eastAsiaTheme="minorHAnsi" w:hAnsi="Times New Roman"/>
          <w:sz w:val="28"/>
          <w:szCs w:val="28"/>
          <w:lang w:val="ru-RU"/>
        </w:rPr>
        <w:t>основанию конуса проведено сечение, делящее высоту в отношении 1:1,</w:t>
      </w:r>
    </w:p>
    <w:p w:rsidR="00140255" w:rsidRPr="00140255" w:rsidRDefault="00140255" w:rsidP="00140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40255">
        <w:rPr>
          <w:rFonts w:ascii="Times New Roman" w:eastAsiaTheme="minorHAnsi" w:hAnsi="Times New Roman"/>
          <w:sz w:val="28"/>
          <w:szCs w:val="28"/>
          <w:lang w:val="ru-RU"/>
        </w:rPr>
        <w:t>считая от вершины конуса. Найдите площадь полной поверхности</w:t>
      </w:r>
    </w:p>
    <w:p w:rsidR="00A4075A" w:rsidRPr="00140255" w:rsidRDefault="00140255" w:rsidP="00140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отсечённого конуса.</w:t>
      </w:r>
    </w:p>
    <w:p w:rsidR="00A4075A" w:rsidRDefault="00A4075A" w:rsidP="00A4075A">
      <w:pPr>
        <w:rPr>
          <w:rFonts w:ascii="Times New Roman" w:hAnsi="Times New Roman"/>
          <w:sz w:val="28"/>
          <w:szCs w:val="28"/>
          <w:lang w:val="ru-RU"/>
        </w:rPr>
      </w:pPr>
      <w:r w:rsidRPr="00D332E3">
        <w:rPr>
          <w:rFonts w:ascii="Times New Roman" w:hAnsi="Times New Roman"/>
          <w:b/>
          <w:sz w:val="28"/>
          <w:szCs w:val="28"/>
          <w:lang w:val="ru-RU"/>
        </w:rPr>
        <w:t>Ответ</w:t>
      </w:r>
      <w:r w:rsidRPr="001C3AC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1C3ACC">
        <w:rPr>
          <w:rFonts w:ascii="Times New Roman" w:hAnsi="Times New Roman"/>
          <w:sz w:val="28"/>
          <w:szCs w:val="28"/>
          <w:lang w:val="ru-RU"/>
        </w:rPr>
        <w:t>______</w:t>
      </w:r>
    </w:p>
    <w:p w:rsidR="00140255" w:rsidRPr="00C329AB" w:rsidRDefault="00140255" w:rsidP="0014025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29AB">
        <w:rPr>
          <w:rFonts w:ascii="Times New Roman" w:hAnsi="Times New Roman"/>
          <w:b/>
          <w:sz w:val="24"/>
          <w:szCs w:val="24"/>
          <w:lang w:val="ru-RU"/>
        </w:rPr>
        <w:t>Часть 3. На свободной части листа напишите подробное решение заданий.</w:t>
      </w:r>
    </w:p>
    <w:p w:rsidR="00140255" w:rsidRPr="00C329AB" w:rsidRDefault="00140255" w:rsidP="00140255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C329AB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140255" w:rsidRPr="00D332E3" w:rsidRDefault="00140255" w:rsidP="0014025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075A" w:rsidRDefault="00A4075A" w:rsidP="00C329A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40255" w:rsidRDefault="00140255" w:rsidP="00140255">
      <w:pPr>
        <w:pStyle w:val="ab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стороны треугольника АВС касаются сферы радиуса 5 см. Найдите расстояние от центра сферы до плоскости треугольника, если АВ=13 см, ВС=14 см, АС=15 см.</w:t>
      </w:r>
    </w:p>
    <w:p w:rsidR="00A4075A" w:rsidRDefault="00A4075A" w:rsidP="00C329A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40255" w:rsidRPr="00140255" w:rsidRDefault="00A81821" w:rsidP="001402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140255" w:rsidRPr="00140255">
        <w:rPr>
          <w:rFonts w:ascii="Times New Roman" w:eastAsiaTheme="minorHAnsi" w:hAnsi="Times New Roman"/>
          <w:sz w:val="28"/>
          <w:szCs w:val="28"/>
          <w:lang w:val="ru-RU"/>
        </w:rPr>
        <w:t>В цилиндрический сосуд налили 2000 см3 воды. Уровень воды при этом</w:t>
      </w:r>
    </w:p>
    <w:p w:rsidR="00140255" w:rsidRPr="00140255" w:rsidRDefault="00140255" w:rsidP="00140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40255">
        <w:rPr>
          <w:rFonts w:ascii="Times New Roman" w:eastAsiaTheme="minorHAnsi" w:hAnsi="Times New Roman"/>
          <w:sz w:val="28"/>
          <w:szCs w:val="28"/>
          <w:lang w:val="ru-RU"/>
        </w:rPr>
        <w:t>достигает высоты 12 см. В жидкость полностью погрузили деталь. При этом</w:t>
      </w:r>
    </w:p>
    <w:p w:rsidR="00140255" w:rsidRPr="00140255" w:rsidRDefault="00140255" w:rsidP="001402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ru-RU"/>
        </w:rPr>
      </w:pPr>
      <w:r w:rsidRPr="00140255">
        <w:rPr>
          <w:rFonts w:ascii="Times New Roman" w:eastAsiaTheme="minorHAnsi" w:hAnsi="Times New Roman"/>
          <w:sz w:val="28"/>
          <w:szCs w:val="28"/>
          <w:lang w:val="ru-RU"/>
        </w:rPr>
        <w:t>уровень жидкости в сосуде поднялся на 9 см.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Чему равен объем детали?</w:t>
      </w:r>
    </w:p>
    <w:p w:rsidR="00A4075A" w:rsidRPr="00140255" w:rsidRDefault="00A4075A" w:rsidP="00140255">
      <w:pPr>
        <w:spacing w:after="0"/>
        <w:ind w:left="644"/>
        <w:rPr>
          <w:rFonts w:ascii="Times New Roman" w:hAnsi="Times New Roman"/>
          <w:sz w:val="28"/>
          <w:szCs w:val="28"/>
          <w:lang w:val="ru-RU"/>
        </w:rPr>
      </w:pPr>
    </w:p>
    <w:p w:rsidR="00A4075A" w:rsidRPr="0063573E" w:rsidRDefault="00A4075A" w:rsidP="00C329A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0741B" w:rsidRPr="00C329AB" w:rsidRDefault="00A0741B" w:rsidP="00A0741B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sectPr w:rsidR="00A0741B" w:rsidRPr="00C329AB" w:rsidSect="00B238DF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116160D9"/>
    <w:multiLevelType w:val="multilevel"/>
    <w:tmpl w:val="6BD06A50"/>
    <w:lvl w:ilvl="0">
      <w:start w:val="1"/>
      <w:numFmt w:val="decimal"/>
      <w:lvlText w:val="%1)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697F"/>
    <w:multiLevelType w:val="multilevel"/>
    <w:tmpl w:val="EA183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1187"/>
    <w:multiLevelType w:val="multilevel"/>
    <w:tmpl w:val="10DABEE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32522"/>
    <w:multiLevelType w:val="multilevel"/>
    <w:tmpl w:val="4DF88776"/>
    <w:lvl w:ilvl="0">
      <w:start w:val="1"/>
      <w:numFmt w:val="decimal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E723DE"/>
    <w:multiLevelType w:val="multilevel"/>
    <w:tmpl w:val="9A9489A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67909"/>
    <w:multiLevelType w:val="multilevel"/>
    <w:tmpl w:val="41666A76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73BD8"/>
    <w:multiLevelType w:val="hybridMultilevel"/>
    <w:tmpl w:val="24CADA94"/>
    <w:lvl w:ilvl="0" w:tplc="F4609D0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7EAD"/>
    <w:multiLevelType w:val="hybridMultilevel"/>
    <w:tmpl w:val="4FD06F7C"/>
    <w:lvl w:ilvl="0" w:tplc="4CD8731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972F4"/>
    <w:multiLevelType w:val="multilevel"/>
    <w:tmpl w:val="95C40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42D7CA8"/>
    <w:multiLevelType w:val="multilevel"/>
    <w:tmpl w:val="1E74C43A"/>
    <w:lvl w:ilvl="0">
      <w:start w:val="1"/>
      <w:numFmt w:val="decimal"/>
      <w:lvlText w:val="%1)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C42B1E"/>
    <w:multiLevelType w:val="multilevel"/>
    <w:tmpl w:val="EA183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B32E9"/>
    <w:multiLevelType w:val="hybridMultilevel"/>
    <w:tmpl w:val="D5C6B3D2"/>
    <w:lvl w:ilvl="0" w:tplc="261C53A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BF754FD"/>
    <w:multiLevelType w:val="multilevel"/>
    <w:tmpl w:val="2D1A9C4E"/>
    <w:lvl w:ilvl="0">
      <w:start w:val="1"/>
      <w:numFmt w:val="decimal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EE6302"/>
    <w:multiLevelType w:val="multilevel"/>
    <w:tmpl w:val="0B228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55E71"/>
    <w:multiLevelType w:val="hybridMultilevel"/>
    <w:tmpl w:val="53AE99D8"/>
    <w:lvl w:ilvl="0" w:tplc="90BC0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F4E92"/>
    <w:multiLevelType w:val="multilevel"/>
    <w:tmpl w:val="230AA360"/>
    <w:lvl w:ilvl="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5C0DFC"/>
    <w:multiLevelType w:val="multilevel"/>
    <w:tmpl w:val="F4DAD8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B761BC"/>
    <w:multiLevelType w:val="multilevel"/>
    <w:tmpl w:val="89AE5E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C07897"/>
    <w:multiLevelType w:val="hybridMultilevel"/>
    <w:tmpl w:val="520CF6DA"/>
    <w:lvl w:ilvl="0" w:tplc="D95052F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10E5F"/>
    <w:multiLevelType w:val="multilevel"/>
    <w:tmpl w:val="A684C6BA"/>
    <w:lvl w:ilvl="0">
      <w:start w:val="1"/>
      <w:numFmt w:val="decimal"/>
      <w:lvlText w:val="%1)"/>
      <w:lvlJc w:val="left"/>
      <w:pPr>
        <w:ind w:left="108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734CFF"/>
    <w:multiLevelType w:val="multilevel"/>
    <w:tmpl w:val="C7CEA59E"/>
    <w:lvl w:ilvl="0">
      <w:start w:val="1"/>
      <w:numFmt w:val="decimal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0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22"/>
  </w:num>
  <w:num w:numId="10">
    <w:abstractNumId w:val="8"/>
  </w:num>
  <w:num w:numId="11">
    <w:abstractNumId w:val="17"/>
  </w:num>
  <w:num w:numId="12">
    <w:abstractNumId w:val="23"/>
  </w:num>
  <w:num w:numId="13">
    <w:abstractNumId w:val="6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2"/>
  </w:num>
  <w:num w:numId="21">
    <w:abstractNumId w:val="9"/>
  </w:num>
  <w:num w:numId="22">
    <w:abstractNumId w:val="21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8DF"/>
    <w:rsid w:val="00007B91"/>
    <w:rsid w:val="00026A0A"/>
    <w:rsid w:val="00132B93"/>
    <w:rsid w:val="00140255"/>
    <w:rsid w:val="00190AC2"/>
    <w:rsid w:val="002D129F"/>
    <w:rsid w:val="00377F71"/>
    <w:rsid w:val="005475A1"/>
    <w:rsid w:val="00553432"/>
    <w:rsid w:val="00590B7F"/>
    <w:rsid w:val="005A0903"/>
    <w:rsid w:val="006B70B5"/>
    <w:rsid w:val="00737E63"/>
    <w:rsid w:val="007854A4"/>
    <w:rsid w:val="00827E23"/>
    <w:rsid w:val="00853C07"/>
    <w:rsid w:val="00880B5A"/>
    <w:rsid w:val="00926B4C"/>
    <w:rsid w:val="00952C32"/>
    <w:rsid w:val="009577BB"/>
    <w:rsid w:val="00972D92"/>
    <w:rsid w:val="00A0741B"/>
    <w:rsid w:val="00A4075A"/>
    <w:rsid w:val="00A81821"/>
    <w:rsid w:val="00B238DF"/>
    <w:rsid w:val="00C329AB"/>
    <w:rsid w:val="00D46A1C"/>
    <w:rsid w:val="00EA1A6E"/>
    <w:rsid w:val="00F03BAE"/>
    <w:rsid w:val="00F30F45"/>
    <w:rsid w:val="00FC6F4D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4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D92948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4E24C6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B238DF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B238DF"/>
    <w:rPr>
      <w:sz w:val="28"/>
    </w:rPr>
  </w:style>
  <w:style w:type="paragraph" w:customStyle="1" w:styleId="a5">
    <w:name w:val="Заголовок"/>
    <w:basedOn w:val="a"/>
    <w:next w:val="a6"/>
    <w:qFormat/>
    <w:rsid w:val="00B238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238DF"/>
    <w:pPr>
      <w:spacing w:after="140" w:line="288" w:lineRule="auto"/>
    </w:pPr>
  </w:style>
  <w:style w:type="paragraph" w:styleId="a7">
    <w:name w:val="List"/>
    <w:basedOn w:val="a6"/>
    <w:rsid w:val="00B238DF"/>
    <w:rPr>
      <w:rFonts w:cs="Lucida Sans"/>
    </w:rPr>
  </w:style>
  <w:style w:type="paragraph" w:customStyle="1" w:styleId="1">
    <w:name w:val="Название объекта1"/>
    <w:basedOn w:val="a"/>
    <w:qFormat/>
    <w:rsid w:val="00B238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238DF"/>
    <w:pPr>
      <w:suppressLineNumbers/>
    </w:pPr>
    <w:rPr>
      <w:rFonts w:cs="Lucida Sans"/>
    </w:rPr>
  </w:style>
  <w:style w:type="paragraph" w:styleId="a9">
    <w:name w:val="List Paragraph"/>
    <w:basedOn w:val="a"/>
    <w:qFormat/>
    <w:rsid w:val="00D9294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E2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B238DF"/>
  </w:style>
  <w:style w:type="table" w:styleId="ac">
    <w:name w:val="Table Grid"/>
    <w:basedOn w:val="a1"/>
    <w:uiPriority w:val="39"/>
    <w:rsid w:val="00D92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61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FD7D5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uiPriority w:val="99"/>
    <w:rsid w:val="00FD7D5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FD7D5E"/>
  </w:style>
  <w:style w:type="paragraph" w:customStyle="1" w:styleId="11">
    <w:name w:val="Абзац списка1"/>
    <w:basedOn w:val="a"/>
    <w:rsid w:val="00C329AB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35</cp:lastModifiedBy>
  <cp:revision>3</cp:revision>
  <cp:lastPrinted>2019-10-06T08:34:00Z</cp:lastPrinted>
  <dcterms:created xsi:type="dcterms:W3CDTF">2019-10-05T15:45:00Z</dcterms:created>
  <dcterms:modified xsi:type="dcterms:W3CDTF">2019-10-06T08:35:00Z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